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03C5" w14:textId="77777777" w:rsidR="009C1838" w:rsidRPr="004B4C4C" w:rsidRDefault="009C1838" w:rsidP="009C1838">
      <w:pPr>
        <w:jc w:val="center"/>
        <w:rPr>
          <w:rFonts w:ascii="Mont Heavy" w:hAnsi="Mont Heavy" w:cs="Times New Roman"/>
          <w:b/>
          <w:bCs/>
          <w:sz w:val="44"/>
          <w:szCs w:val="44"/>
        </w:rPr>
      </w:pPr>
      <w:r w:rsidRPr="004B4C4C">
        <w:rPr>
          <w:rFonts w:ascii="Mont Heavy" w:hAnsi="Mont Heavy" w:cs="Times New Roman"/>
          <w:b/>
          <w:bCs/>
          <w:sz w:val="44"/>
          <w:szCs w:val="44"/>
        </w:rPr>
        <w:t xml:space="preserve">University of Leicester Students’ Union </w:t>
      </w:r>
    </w:p>
    <w:p w14:paraId="3B5C0FDC" w14:textId="7868B217" w:rsidR="00A9204E" w:rsidRPr="004B4C4C" w:rsidRDefault="00BF6502" w:rsidP="009C1838">
      <w:pPr>
        <w:jc w:val="center"/>
        <w:rPr>
          <w:rFonts w:ascii="Mont Heavy" w:hAnsi="Mont Heavy" w:cs="Times New Roman"/>
          <w:b/>
          <w:bCs/>
          <w:sz w:val="44"/>
          <w:szCs w:val="44"/>
        </w:rPr>
      </w:pPr>
      <w:r w:rsidRPr="004B4C4C">
        <w:rPr>
          <w:rFonts w:ascii="Mont Heavy" w:hAnsi="Mont Heavy" w:cs="Times New Roman"/>
          <w:b/>
          <w:bCs/>
          <w:sz w:val="44"/>
          <w:szCs w:val="44"/>
        </w:rPr>
        <w:t xml:space="preserve">Committee </w:t>
      </w:r>
      <w:r w:rsidR="009C1838" w:rsidRPr="004B4C4C">
        <w:rPr>
          <w:rFonts w:ascii="Mont Heavy" w:hAnsi="Mont Heavy" w:cs="Times New Roman"/>
          <w:b/>
          <w:bCs/>
          <w:sz w:val="44"/>
          <w:szCs w:val="44"/>
        </w:rPr>
        <w:t>Handover Document</w:t>
      </w:r>
    </w:p>
    <w:p w14:paraId="15C7EB8B" w14:textId="086F5B8A" w:rsidR="009C1838" w:rsidRDefault="009C1838" w:rsidP="009C1838">
      <w:pPr>
        <w:rPr>
          <w:rFonts w:ascii="Times New Roman" w:hAnsi="Times New Roman" w:cs="Times New Roman"/>
          <w:sz w:val="36"/>
          <w:szCs w:val="36"/>
        </w:rPr>
      </w:pPr>
    </w:p>
    <w:p w14:paraId="58702AA5" w14:textId="77777777" w:rsidR="000D15FE" w:rsidRDefault="000D15FE" w:rsidP="009C1838">
      <w:pPr>
        <w:rPr>
          <w:rFonts w:ascii="Times New Roman" w:hAnsi="Times New Roman" w:cs="Times New Roman"/>
          <w:sz w:val="28"/>
          <w:szCs w:val="28"/>
        </w:rPr>
      </w:pPr>
    </w:p>
    <w:p w14:paraId="31DCAA62" w14:textId="18F6FAFE" w:rsidR="000D15FE" w:rsidRPr="004B4C4C" w:rsidRDefault="00B8259C" w:rsidP="009C1838">
      <w:pPr>
        <w:rPr>
          <w:rFonts w:cstheme="minorHAnsi"/>
        </w:rPr>
      </w:pPr>
      <w:r w:rsidRPr="004B4C4C">
        <w:rPr>
          <w:rFonts w:cstheme="minorHAnsi"/>
        </w:rPr>
        <w:t>This Committee Handover Document is meant to help guide student groups through their handover process between committees.</w:t>
      </w:r>
      <w:r w:rsidR="000D15FE" w:rsidRPr="004B4C4C">
        <w:rPr>
          <w:rFonts w:cstheme="minorHAnsi"/>
        </w:rPr>
        <w:t xml:space="preserve"> </w:t>
      </w:r>
    </w:p>
    <w:p w14:paraId="711835A2" w14:textId="77777777" w:rsidR="000D15FE" w:rsidRPr="004B4C4C" w:rsidRDefault="000D15FE" w:rsidP="009C1838">
      <w:pPr>
        <w:rPr>
          <w:rFonts w:cstheme="minorHAnsi"/>
        </w:rPr>
      </w:pPr>
    </w:p>
    <w:p w14:paraId="7E8199F0" w14:textId="5B8CE54D" w:rsidR="00B8259C" w:rsidRPr="004B4C4C" w:rsidRDefault="000D15FE" w:rsidP="009C1838">
      <w:pPr>
        <w:rPr>
          <w:rFonts w:cstheme="minorHAnsi"/>
        </w:rPr>
      </w:pPr>
      <w:r w:rsidRPr="004B4C4C">
        <w:rPr>
          <w:rFonts w:cstheme="minorHAnsi"/>
        </w:rPr>
        <w:t>This is not just for the president; this document needs to be completed by all committee roles and needs both Outgoing and Incoming committee members to contribute.</w:t>
      </w:r>
    </w:p>
    <w:p w14:paraId="7578394C" w14:textId="203B033C" w:rsidR="00B8259C" w:rsidRPr="004B4C4C" w:rsidRDefault="00B8259C" w:rsidP="009C1838">
      <w:pPr>
        <w:rPr>
          <w:rFonts w:cstheme="minorHAnsi"/>
        </w:rPr>
      </w:pPr>
    </w:p>
    <w:p w14:paraId="3A370FA6" w14:textId="05A0BE90" w:rsidR="000D15FE" w:rsidRPr="004B4C4C" w:rsidRDefault="000D15FE" w:rsidP="009C1838">
      <w:pPr>
        <w:rPr>
          <w:rFonts w:cstheme="minorHAnsi"/>
          <w:b/>
          <w:bCs/>
        </w:rPr>
      </w:pPr>
      <w:r w:rsidRPr="004B4C4C">
        <w:rPr>
          <w:rFonts w:cstheme="minorHAnsi"/>
          <w:b/>
          <w:bCs/>
        </w:rPr>
        <w:t>“</w:t>
      </w:r>
      <w:r w:rsidR="00B8259C" w:rsidRPr="004B4C4C">
        <w:rPr>
          <w:rFonts w:cstheme="minorHAnsi"/>
          <w:b/>
          <w:bCs/>
        </w:rPr>
        <w:t xml:space="preserve">Outgoing </w:t>
      </w:r>
      <w:r w:rsidRPr="004B4C4C">
        <w:rPr>
          <w:rFonts w:cstheme="minorHAnsi"/>
          <w:b/>
          <w:bCs/>
        </w:rPr>
        <w:t>C</w:t>
      </w:r>
      <w:r w:rsidR="00B8259C" w:rsidRPr="004B4C4C">
        <w:rPr>
          <w:rFonts w:cstheme="minorHAnsi"/>
          <w:b/>
          <w:bCs/>
        </w:rPr>
        <w:t>ommittee</w:t>
      </w:r>
      <w:r w:rsidRPr="004B4C4C">
        <w:rPr>
          <w:rFonts w:cstheme="minorHAnsi"/>
          <w:b/>
          <w:bCs/>
        </w:rPr>
        <w:t>”</w:t>
      </w:r>
      <w:r w:rsidR="00B8259C" w:rsidRPr="004B4C4C">
        <w:rPr>
          <w:rFonts w:cstheme="minorHAnsi"/>
          <w:b/>
          <w:bCs/>
        </w:rPr>
        <w:t xml:space="preserve"> refers to committee members who have just finished their roles</w:t>
      </w:r>
      <w:r w:rsidRPr="004B4C4C">
        <w:rPr>
          <w:rFonts w:cstheme="minorHAnsi"/>
          <w:b/>
          <w:bCs/>
        </w:rPr>
        <w:t xml:space="preserve"> from this academic year. </w:t>
      </w:r>
    </w:p>
    <w:p w14:paraId="1ACDF75A" w14:textId="77777777" w:rsidR="000D15FE" w:rsidRPr="004B4C4C" w:rsidRDefault="000D15FE" w:rsidP="009C1838">
      <w:pPr>
        <w:rPr>
          <w:rFonts w:cstheme="minorHAnsi"/>
          <w:b/>
          <w:bCs/>
        </w:rPr>
      </w:pPr>
    </w:p>
    <w:p w14:paraId="12F7DA8F" w14:textId="6D6019E2" w:rsidR="00B8259C" w:rsidRPr="004B4C4C" w:rsidRDefault="000D15FE" w:rsidP="009C1838">
      <w:pPr>
        <w:rPr>
          <w:rFonts w:cstheme="minorHAnsi"/>
          <w:b/>
          <w:bCs/>
          <w:sz w:val="18"/>
          <w:szCs w:val="18"/>
        </w:rPr>
      </w:pPr>
      <w:r w:rsidRPr="004B4C4C">
        <w:rPr>
          <w:rFonts w:cstheme="minorHAnsi"/>
          <w:b/>
          <w:bCs/>
        </w:rPr>
        <w:t>“Incoming Committee” refers to those who will be starting their committee role for the next academic year.</w:t>
      </w:r>
    </w:p>
    <w:p w14:paraId="1D3BFE49" w14:textId="77777777" w:rsidR="00331F49" w:rsidRPr="004B4C4C" w:rsidRDefault="00331F49" w:rsidP="009C1838">
      <w:pPr>
        <w:rPr>
          <w:rFonts w:cstheme="minorHAnsi"/>
          <w:sz w:val="28"/>
          <w:szCs w:val="28"/>
        </w:rPr>
      </w:pPr>
    </w:p>
    <w:p w14:paraId="55CCD40F" w14:textId="0F7E4307" w:rsidR="00BF6502" w:rsidRPr="004B4C4C" w:rsidRDefault="000D15FE" w:rsidP="009C1838">
      <w:pPr>
        <w:rPr>
          <w:rFonts w:cstheme="minorHAnsi"/>
        </w:rPr>
      </w:pPr>
      <w:r w:rsidRPr="004B4C4C">
        <w:rPr>
          <w:rFonts w:cstheme="minorHAnsi"/>
        </w:rPr>
        <w:t>Please complete all sections of this document to the best of your ability.</w:t>
      </w:r>
    </w:p>
    <w:p w14:paraId="26134AF3" w14:textId="77777777" w:rsidR="000D15FE" w:rsidRDefault="000D15FE" w:rsidP="009C18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64B1A" w14:paraId="02E3E76C" w14:textId="77777777" w:rsidTr="00E64719">
        <w:trPr>
          <w:trHeight w:val="790"/>
        </w:trPr>
        <w:tc>
          <w:tcPr>
            <w:tcW w:w="9350" w:type="dxa"/>
            <w:shd w:val="clear" w:color="auto" w:fill="F39325"/>
            <w:vAlign w:val="center"/>
          </w:tcPr>
          <w:p w14:paraId="6709ED5D" w14:textId="227C959E" w:rsidR="00C64B1A" w:rsidRPr="00407E5A" w:rsidRDefault="00C64B1A" w:rsidP="001C5BEF">
            <w:pPr>
              <w:rPr>
                <w:rFonts w:ascii="Segoe UI Black" w:hAnsi="Segoe UI Black" w:cs="Times New Roman"/>
                <w:b/>
                <w:bCs/>
                <w:sz w:val="28"/>
                <w:szCs w:val="28"/>
              </w:rPr>
            </w:pPr>
            <w:r w:rsidRPr="00407E5A">
              <w:rPr>
                <w:rFonts w:ascii="Segoe UI Black" w:hAnsi="Segoe UI Black" w:cs="Times New Roman"/>
                <w:b/>
                <w:bCs/>
                <w:sz w:val="28"/>
                <w:szCs w:val="28"/>
              </w:rPr>
              <w:t>Student Group name:</w:t>
            </w:r>
          </w:p>
        </w:tc>
      </w:tr>
      <w:tr w:rsidR="00BF6502" w14:paraId="20E692A0" w14:textId="77777777" w:rsidTr="001C5BEF">
        <w:trPr>
          <w:trHeight w:val="689"/>
        </w:trPr>
        <w:tc>
          <w:tcPr>
            <w:tcW w:w="9350" w:type="dxa"/>
          </w:tcPr>
          <w:p w14:paraId="5B387B7F" w14:textId="77777777" w:rsidR="00BF6502" w:rsidRDefault="00BF6502" w:rsidP="009C1838">
            <w:pPr>
              <w:rPr>
                <w:rFonts w:ascii="Times New Roman" w:hAnsi="Times New Roman" w:cs="Times New Roman"/>
                <w:sz w:val="24"/>
                <w:szCs w:val="24"/>
              </w:rPr>
            </w:pPr>
          </w:p>
        </w:tc>
      </w:tr>
    </w:tbl>
    <w:p w14:paraId="0CE23950" w14:textId="75566672" w:rsidR="00F3498B" w:rsidRDefault="00F3498B" w:rsidP="009C183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3402"/>
        <w:gridCol w:w="3259"/>
      </w:tblGrid>
      <w:tr w:rsidR="00B8259C" w14:paraId="70317423" w14:textId="77777777" w:rsidTr="00E64719">
        <w:trPr>
          <w:trHeight w:val="1088"/>
        </w:trPr>
        <w:tc>
          <w:tcPr>
            <w:tcW w:w="9350" w:type="dxa"/>
            <w:gridSpan w:val="3"/>
            <w:shd w:val="clear" w:color="auto" w:fill="F39325"/>
            <w:vAlign w:val="center"/>
          </w:tcPr>
          <w:p w14:paraId="2733257A" w14:textId="392772CD" w:rsidR="00B8259C" w:rsidRPr="00407E5A" w:rsidRDefault="00B8259C" w:rsidP="001C5BEF">
            <w:pPr>
              <w:rPr>
                <w:rFonts w:ascii="Segoe UI Black" w:hAnsi="Segoe UI Black" w:cs="Times New Roman"/>
                <w:b/>
                <w:bCs/>
                <w:sz w:val="28"/>
                <w:szCs w:val="28"/>
              </w:rPr>
            </w:pPr>
            <w:r w:rsidRPr="00407E5A">
              <w:rPr>
                <w:rFonts w:ascii="Segoe UI Black" w:hAnsi="Segoe UI Black" w:cs="Times New Roman"/>
                <w:b/>
                <w:bCs/>
                <w:sz w:val="28"/>
                <w:szCs w:val="28"/>
              </w:rPr>
              <w:t>Names of outgoing and incoming core committee completing the document:</w:t>
            </w:r>
          </w:p>
        </w:tc>
      </w:tr>
      <w:tr w:rsidR="00B8259C" w14:paraId="0B2C00D9" w14:textId="77777777" w:rsidTr="001C5BEF">
        <w:trPr>
          <w:trHeight w:val="612"/>
        </w:trPr>
        <w:tc>
          <w:tcPr>
            <w:tcW w:w="2689" w:type="dxa"/>
            <w:shd w:val="clear" w:color="auto" w:fill="FFCC99"/>
            <w:vAlign w:val="center"/>
          </w:tcPr>
          <w:p w14:paraId="0EF5CA4F" w14:textId="4C9D18F1" w:rsidR="00B8259C" w:rsidRPr="004B4C4C" w:rsidRDefault="00B8259C" w:rsidP="001C5BEF">
            <w:pPr>
              <w:rPr>
                <w:rFonts w:cstheme="minorHAnsi"/>
                <w:sz w:val="24"/>
                <w:szCs w:val="24"/>
              </w:rPr>
            </w:pPr>
            <w:r w:rsidRPr="004B4C4C">
              <w:rPr>
                <w:rFonts w:cstheme="minorHAnsi"/>
                <w:sz w:val="24"/>
                <w:szCs w:val="24"/>
              </w:rPr>
              <w:t>Committee Role</w:t>
            </w:r>
          </w:p>
        </w:tc>
        <w:tc>
          <w:tcPr>
            <w:tcW w:w="3402" w:type="dxa"/>
            <w:shd w:val="clear" w:color="auto" w:fill="FFCC99"/>
            <w:vAlign w:val="center"/>
          </w:tcPr>
          <w:p w14:paraId="065EEB0E" w14:textId="29956746" w:rsidR="00B8259C" w:rsidRPr="004B4C4C" w:rsidRDefault="00B8259C" w:rsidP="001C5BEF">
            <w:pPr>
              <w:rPr>
                <w:rFonts w:cstheme="minorHAnsi"/>
                <w:sz w:val="24"/>
                <w:szCs w:val="24"/>
              </w:rPr>
            </w:pPr>
            <w:r w:rsidRPr="004B4C4C">
              <w:rPr>
                <w:rFonts w:cstheme="minorHAnsi"/>
                <w:sz w:val="24"/>
                <w:szCs w:val="24"/>
              </w:rPr>
              <w:t xml:space="preserve">Name of Outgoing Committee </w:t>
            </w:r>
          </w:p>
        </w:tc>
        <w:tc>
          <w:tcPr>
            <w:tcW w:w="3259" w:type="dxa"/>
            <w:shd w:val="clear" w:color="auto" w:fill="FFCC99"/>
            <w:vAlign w:val="center"/>
          </w:tcPr>
          <w:p w14:paraId="026C2DF7" w14:textId="6F8EBD1F" w:rsidR="00B8259C" w:rsidRPr="004B4C4C" w:rsidRDefault="00B8259C" w:rsidP="001C5BEF">
            <w:pPr>
              <w:rPr>
                <w:rFonts w:cstheme="minorHAnsi"/>
                <w:sz w:val="24"/>
                <w:szCs w:val="24"/>
              </w:rPr>
            </w:pPr>
            <w:r w:rsidRPr="004B4C4C">
              <w:rPr>
                <w:rFonts w:cstheme="minorHAnsi"/>
                <w:sz w:val="24"/>
                <w:szCs w:val="24"/>
              </w:rPr>
              <w:t xml:space="preserve">Name of Incoming Committee </w:t>
            </w:r>
          </w:p>
        </w:tc>
      </w:tr>
      <w:tr w:rsidR="00B8259C" w14:paraId="4A992845" w14:textId="77777777" w:rsidTr="001C5BEF">
        <w:trPr>
          <w:trHeight w:val="671"/>
        </w:trPr>
        <w:tc>
          <w:tcPr>
            <w:tcW w:w="2689" w:type="dxa"/>
            <w:vAlign w:val="center"/>
          </w:tcPr>
          <w:p w14:paraId="7F1014DB" w14:textId="73C08B2F" w:rsidR="00B8259C" w:rsidRPr="004B4C4C" w:rsidRDefault="00B8259C" w:rsidP="001C5BEF">
            <w:pPr>
              <w:rPr>
                <w:rFonts w:cstheme="minorHAnsi"/>
                <w:sz w:val="24"/>
                <w:szCs w:val="24"/>
              </w:rPr>
            </w:pPr>
            <w:r w:rsidRPr="004B4C4C">
              <w:rPr>
                <w:rFonts w:cstheme="minorHAnsi"/>
                <w:sz w:val="24"/>
                <w:szCs w:val="24"/>
              </w:rPr>
              <w:t>President</w:t>
            </w:r>
          </w:p>
        </w:tc>
        <w:tc>
          <w:tcPr>
            <w:tcW w:w="3402" w:type="dxa"/>
          </w:tcPr>
          <w:p w14:paraId="2BB18542" w14:textId="7AEA06B4" w:rsidR="00B8259C" w:rsidRPr="004B4C4C" w:rsidRDefault="00B8259C" w:rsidP="009C1838">
            <w:pPr>
              <w:rPr>
                <w:rFonts w:cstheme="minorHAnsi"/>
                <w:sz w:val="24"/>
                <w:szCs w:val="24"/>
              </w:rPr>
            </w:pPr>
          </w:p>
        </w:tc>
        <w:tc>
          <w:tcPr>
            <w:tcW w:w="3259" w:type="dxa"/>
          </w:tcPr>
          <w:p w14:paraId="029C8B50" w14:textId="781DD641" w:rsidR="00B8259C" w:rsidRPr="004B4C4C" w:rsidRDefault="00B8259C" w:rsidP="009C1838">
            <w:pPr>
              <w:rPr>
                <w:rFonts w:cstheme="minorHAnsi"/>
                <w:sz w:val="24"/>
                <w:szCs w:val="24"/>
              </w:rPr>
            </w:pPr>
          </w:p>
        </w:tc>
      </w:tr>
      <w:tr w:rsidR="00B8259C" w14:paraId="19227B69" w14:textId="77777777" w:rsidTr="001C5BEF">
        <w:trPr>
          <w:trHeight w:val="709"/>
        </w:trPr>
        <w:tc>
          <w:tcPr>
            <w:tcW w:w="2689" w:type="dxa"/>
            <w:vAlign w:val="center"/>
          </w:tcPr>
          <w:p w14:paraId="5866527F" w14:textId="7B84367E" w:rsidR="00B8259C" w:rsidRPr="004B4C4C" w:rsidRDefault="00B8259C" w:rsidP="001C5BEF">
            <w:pPr>
              <w:rPr>
                <w:rFonts w:cstheme="minorHAnsi"/>
                <w:sz w:val="24"/>
                <w:szCs w:val="24"/>
              </w:rPr>
            </w:pPr>
            <w:r w:rsidRPr="004B4C4C">
              <w:rPr>
                <w:rFonts w:cstheme="minorHAnsi"/>
                <w:sz w:val="24"/>
                <w:szCs w:val="24"/>
              </w:rPr>
              <w:t>Treasurer</w:t>
            </w:r>
          </w:p>
        </w:tc>
        <w:tc>
          <w:tcPr>
            <w:tcW w:w="3402" w:type="dxa"/>
          </w:tcPr>
          <w:p w14:paraId="0DB51CC8" w14:textId="26FD244D" w:rsidR="00B8259C" w:rsidRPr="004B4C4C" w:rsidRDefault="00B8259C" w:rsidP="009C1838">
            <w:pPr>
              <w:rPr>
                <w:rFonts w:cstheme="minorHAnsi"/>
                <w:sz w:val="24"/>
                <w:szCs w:val="24"/>
              </w:rPr>
            </w:pPr>
          </w:p>
        </w:tc>
        <w:tc>
          <w:tcPr>
            <w:tcW w:w="3259" w:type="dxa"/>
          </w:tcPr>
          <w:p w14:paraId="0FF3DAED" w14:textId="2B844E1B" w:rsidR="00B8259C" w:rsidRPr="004B4C4C" w:rsidRDefault="00B8259C" w:rsidP="009C1838">
            <w:pPr>
              <w:rPr>
                <w:rFonts w:cstheme="minorHAnsi"/>
                <w:sz w:val="24"/>
                <w:szCs w:val="24"/>
              </w:rPr>
            </w:pPr>
          </w:p>
        </w:tc>
      </w:tr>
      <w:tr w:rsidR="00B8259C" w14:paraId="22EE6A46" w14:textId="77777777" w:rsidTr="001C5BEF">
        <w:trPr>
          <w:trHeight w:val="690"/>
        </w:trPr>
        <w:tc>
          <w:tcPr>
            <w:tcW w:w="2689" w:type="dxa"/>
            <w:vAlign w:val="center"/>
          </w:tcPr>
          <w:p w14:paraId="53F331A3" w14:textId="1D3E59C3" w:rsidR="00B8259C" w:rsidRPr="004B4C4C" w:rsidRDefault="00B8259C" w:rsidP="001C5BEF">
            <w:pPr>
              <w:rPr>
                <w:rFonts w:cstheme="minorHAnsi"/>
                <w:sz w:val="24"/>
                <w:szCs w:val="24"/>
              </w:rPr>
            </w:pPr>
            <w:r w:rsidRPr="004B4C4C">
              <w:rPr>
                <w:rFonts w:cstheme="minorHAnsi"/>
                <w:sz w:val="24"/>
                <w:szCs w:val="24"/>
              </w:rPr>
              <w:t>Wellbeing &amp; Inclusion Ambassador</w:t>
            </w:r>
          </w:p>
        </w:tc>
        <w:tc>
          <w:tcPr>
            <w:tcW w:w="3402" w:type="dxa"/>
          </w:tcPr>
          <w:p w14:paraId="6D3BD5C1" w14:textId="6877B8A3" w:rsidR="00B8259C" w:rsidRPr="004B4C4C" w:rsidRDefault="00B8259C" w:rsidP="00B8259C">
            <w:pPr>
              <w:rPr>
                <w:rFonts w:cstheme="minorHAnsi"/>
                <w:sz w:val="24"/>
                <w:szCs w:val="24"/>
              </w:rPr>
            </w:pPr>
          </w:p>
        </w:tc>
        <w:tc>
          <w:tcPr>
            <w:tcW w:w="3259" w:type="dxa"/>
          </w:tcPr>
          <w:p w14:paraId="5AE51F4B" w14:textId="2569F72A" w:rsidR="00B8259C" w:rsidRPr="004B4C4C" w:rsidRDefault="00B8259C" w:rsidP="009C1838">
            <w:pPr>
              <w:rPr>
                <w:rFonts w:cstheme="minorHAnsi"/>
                <w:sz w:val="24"/>
                <w:szCs w:val="24"/>
              </w:rPr>
            </w:pPr>
          </w:p>
        </w:tc>
      </w:tr>
    </w:tbl>
    <w:p w14:paraId="2BD25F01" w14:textId="77777777" w:rsidR="0096762B" w:rsidRDefault="0096762B" w:rsidP="009C1838">
      <w:pPr>
        <w:rPr>
          <w:rFonts w:ascii="Times New Roman" w:hAnsi="Times New Roman" w:cs="Times New Roman"/>
          <w:sz w:val="36"/>
          <w:szCs w:val="36"/>
        </w:rPr>
      </w:pPr>
    </w:p>
    <w:p w14:paraId="271695E0" w14:textId="77777777" w:rsidR="009C1838" w:rsidRPr="009C1838" w:rsidRDefault="009C1838" w:rsidP="009C1838">
      <w:pPr>
        <w:rPr>
          <w:rFonts w:ascii="Times New Roman" w:hAnsi="Times New Roman" w:cs="Times New Roman"/>
          <w:sz w:val="24"/>
          <w:szCs w:val="24"/>
        </w:rPr>
      </w:pPr>
    </w:p>
    <w:p w14:paraId="7814588C" w14:textId="77777777" w:rsidR="00F3498B" w:rsidRDefault="00F3498B" w:rsidP="00E34E15">
      <w:pPr>
        <w:pStyle w:val="ListParagraph"/>
        <w:rPr>
          <w:rFonts w:ascii="Times New Roman" w:hAnsi="Times New Roman" w:cs="Times New Roman"/>
          <w:sz w:val="24"/>
          <w:szCs w:val="24"/>
          <w:u w:val="single"/>
        </w:rPr>
        <w:sectPr w:rsidR="00F3498B">
          <w:headerReference w:type="default" r:id="rId10"/>
          <w:pgSz w:w="12240" w:h="15840"/>
          <w:pgMar w:top="1440" w:right="1440" w:bottom="1440" w:left="1440" w:header="720" w:footer="720" w:gutter="0"/>
          <w:cols w:space="720"/>
          <w:docGrid w:linePitch="360"/>
        </w:sectPr>
      </w:pPr>
    </w:p>
    <w:tbl>
      <w:tblPr>
        <w:tblStyle w:val="TableGrid"/>
        <w:tblW w:w="12950" w:type="dxa"/>
        <w:tblLook w:val="04A0" w:firstRow="1" w:lastRow="0" w:firstColumn="1" w:lastColumn="0" w:noHBand="0" w:noVBand="1"/>
      </w:tblPr>
      <w:tblGrid>
        <w:gridCol w:w="2132"/>
        <w:gridCol w:w="2214"/>
        <w:gridCol w:w="2079"/>
        <w:gridCol w:w="2182"/>
        <w:gridCol w:w="2196"/>
        <w:gridCol w:w="2147"/>
      </w:tblGrid>
      <w:tr w:rsidR="00331F49" w:rsidRPr="00C64B1A" w14:paraId="14CABEBB" w14:textId="77777777" w:rsidTr="00E64719">
        <w:trPr>
          <w:trHeight w:val="288"/>
        </w:trPr>
        <w:tc>
          <w:tcPr>
            <w:tcW w:w="12950" w:type="dxa"/>
            <w:gridSpan w:val="6"/>
            <w:shd w:val="clear" w:color="auto" w:fill="F39325"/>
            <w:vAlign w:val="center"/>
          </w:tcPr>
          <w:p w14:paraId="7412698D" w14:textId="2FEE3532" w:rsidR="00331F49" w:rsidRPr="00407E5A" w:rsidRDefault="00331F49" w:rsidP="00AD6799">
            <w:pPr>
              <w:rPr>
                <w:rFonts w:ascii="Segoe UI Black" w:hAnsi="Segoe UI Black" w:cs="Times New Roman"/>
                <w:b/>
                <w:bCs/>
                <w:sz w:val="28"/>
                <w:szCs w:val="28"/>
              </w:rPr>
            </w:pPr>
            <w:r w:rsidRPr="00407E5A">
              <w:rPr>
                <w:rFonts w:ascii="Segoe UI Black" w:hAnsi="Segoe UI Black" w:cs="Times New Roman"/>
                <w:b/>
                <w:bCs/>
                <w:sz w:val="28"/>
                <w:szCs w:val="28"/>
              </w:rPr>
              <w:lastRenderedPageBreak/>
              <w:t>Student Group Inventory</w:t>
            </w:r>
          </w:p>
          <w:p w14:paraId="607B9435" w14:textId="77777777" w:rsidR="000D15FE" w:rsidRPr="000D15FE" w:rsidRDefault="000D15FE" w:rsidP="00AD6799">
            <w:pPr>
              <w:rPr>
                <w:rFonts w:ascii="Times New Roman" w:hAnsi="Times New Roman" w:cs="Times New Roman"/>
                <w:sz w:val="24"/>
                <w:szCs w:val="24"/>
              </w:rPr>
            </w:pPr>
          </w:p>
          <w:p w14:paraId="54AE89E0" w14:textId="638AF8CF" w:rsidR="00331F49" w:rsidRPr="004B4C4C" w:rsidRDefault="00331F49" w:rsidP="00AD6799">
            <w:pPr>
              <w:rPr>
                <w:rFonts w:cstheme="minorHAnsi"/>
                <w:sz w:val="24"/>
                <w:szCs w:val="24"/>
              </w:rPr>
            </w:pPr>
            <w:r w:rsidRPr="004B4C4C">
              <w:rPr>
                <w:rFonts w:cstheme="minorHAnsi"/>
                <w:sz w:val="24"/>
                <w:szCs w:val="24"/>
              </w:rPr>
              <w:t>Please leave a note for your current equipment and stock below, with information on where it is stored and what new inventory you are planning to add.</w:t>
            </w:r>
            <w:r w:rsidR="000D15FE" w:rsidRPr="004B4C4C">
              <w:rPr>
                <w:rFonts w:cstheme="minorHAnsi"/>
                <w:sz w:val="24"/>
                <w:szCs w:val="24"/>
              </w:rPr>
              <w:t xml:space="preserve"> It is best practice to keep accurate records throughout the year. </w:t>
            </w:r>
          </w:p>
          <w:p w14:paraId="75F6618E" w14:textId="77777777" w:rsidR="000D15FE" w:rsidRPr="004B4C4C" w:rsidRDefault="000D15FE" w:rsidP="00AD6799">
            <w:pPr>
              <w:rPr>
                <w:rFonts w:cstheme="minorHAnsi"/>
                <w:sz w:val="24"/>
                <w:szCs w:val="24"/>
              </w:rPr>
            </w:pPr>
          </w:p>
          <w:p w14:paraId="06138EBA" w14:textId="77777777" w:rsidR="00331F49" w:rsidRPr="004B4C4C" w:rsidRDefault="00331F49" w:rsidP="00AD6799">
            <w:pPr>
              <w:rPr>
                <w:rFonts w:cstheme="minorHAnsi"/>
                <w:sz w:val="24"/>
                <w:szCs w:val="24"/>
              </w:rPr>
            </w:pPr>
            <w:r w:rsidRPr="004B4C4C">
              <w:rPr>
                <w:rFonts w:cstheme="minorHAnsi"/>
                <w:sz w:val="24"/>
                <w:szCs w:val="24"/>
              </w:rPr>
              <w:t>We need this information for insurance purposes, should your equipment be damaged or stolen.</w:t>
            </w:r>
          </w:p>
          <w:p w14:paraId="01682E74" w14:textId="1CA1CBC9" w:rsidR="00AD6799" w:rsidRPr="000D15FE" w:rsidRDefault="00AD6799" w:rsidP="00AD6799">
            <w:pPr>
              <w:rPr>
                <w:rFonts w:ascii="Times New Roman" w:hAnsi="Times New Roman" w:cs="Times New Roman"/>
                <w:sz w:val="24"/>
                <w:szCs w:val="24"/>
              </w:rPr>
            </w:pPr>
          </w:p>
        </w:tc>
      </w:tr>
      <w:tr w:rsidR="00331F49" w14:paraId="5AB6D670" w14:textId="77777777" w:rsidTr="00AD6799">
        <w:trPr>
          <w:trHeight w:val="556"/>
        </w:trPr>
        <w:tc>
          <w:tcPr>
            <w:tcW w:w="2132" w:type="dxa"/>
            <w:shd w:val="clear" w:color="auto" w:fill="FFCC99"/>
            <w:vAlign w:val="center"/>
          </w:tcPr>
          <w:p w14:paraId="4103D451" w14:textId="77777777" w:rsidR="00331F49" w:rsidRPr="004B4C4C" w:rsidRDefault="00331F49" w:rsidP="00AD6799">
            <w:pPr>
              <w:rPr>
                <w:rFonts w:cstheme="minorHAnsi"/>
                <w:sz w:val="24"/>
                <w:szCs w:val="24"/>
              </w:rPr>
            </w:pPr>
            <w:r w:rsidRPr="004B4C4C">
              <w:rPr>
                <w:rFonts w:cstheme="minorHAnsi"/>
                <w:sz w:val="24"/>
                <w:szCs w:val="24"/>
              </w:rPr>
              <w:t>Item</w:t>
            </w:r>
          </w:p>
        </w:tc>
        <w:tc>
          <w:tcPr>
            <w:tcW w:w="2214" w:type="dxa"/>
            <w:shd w:val="clear" w:color="auto" w:fill="FFCC99"/>
            <w:vAlign w:val="center"/>
          </w:tcPr>
          <w:p w14:paraId="5FE04165" w14:textId="32B97BB8" w:rsidR="00331F49" w:rsidRPr="004B4C4C" w:rsidRDefault="00331F49" w:rsidP="00AD6799">
            <w:pPr>
              <w:rPr>
                <w:rFonts w:cstheme="minorHAnsi"/>
                <w:sz w:val="24"/>
                <w:szCs w:val="24"/>
              </w:rPr>
            </w:pPr>
            <w:r w:rsidRPr="004B4C4C">
              <w:rPr>
                <w:rFonts w:cstheme="minorHAnsi"/>
                <w:sz w:val="24"/>
                <w:szCs w:val="24"/>
              </w:rPr>
              <w:t>Description</w:t>
            </w:r>
          </w:p>
        </w:tc>
        <w:tc>
          <w:tcPr>
            <w:tcW w:w="2079" w:type="dxa"/>
            <w:shd w:val="clear" w:color="auto" w:fill="FFCC99"/>
            <w:vAlign w:val="center"/>
          </w:tcPr>
          <w:p w14:paraId="7F692C1D" w14:textId="3518FD54" w:rsidR="00331F49" w:rsidRPr="004B4C4C" w:rsidRDefault="00331F49" w:rsidP="00AD6799">
            <w:pPr>
              <w:rPr>
                <w:rFonts w:cstheme="minorHAnsi"/>
                <w:sz w:val="24"/>
                <w:szCs w:val="24"/>
              </w:rPr>
            </w:pPr>
            <w:r w:rsidRPr="004B4C4C">
              <w:rPr>
                <w:rFonts w:cstheme="minorHAnsi"/>
                <w:sz w:val="24"/>
                <w:szCs w:val="24"/>
              </w:rPr>
              <w:t>Quantity</w:t>
            </w:r>
          </w:p>
        </w:tc>
        <w:tc>
          <w:tcPr>
            <w:tcW w:w="2182" w:type="dxa"/>
            <w:shd w:val="clear" w:color="auto" w:fill="FFCC99"/>
            <w:vAlign w:val="center"/>
          </w:tcPr>
          <w:p w14:paraId="4AF4F83C" w14:textId="7C94541D" w:rsidR="00331F49" w:rsidRPr="004B4C4C" w:rsidRDefault="00331F49" w:rsidP="00AD6799">
            <w:pPr>
              <w:rPr>
                <w:rFonts w:cstheme="minorHAnsi"/>
                <w:sz w:val="24"/>
                <w:szCs w:val="24"/>
              </w:rPr>
            </w:pPr>
            <w:r w:rsidRPr="004B4C4C">
              <w:rPr>
                <w:rFonts w:cstheme="minorHAnsi"/>
                <w:sz w:val="24"/>
                <w:szCs w:val="24"/>
              </w:rPr>
              <w:t>Estimated Value (£)</w:t>
            </w:r>
          </w:p>
        </w:tc>
        <w:tc>
          <w:tcPr>
            <w:tcW w:w="2196" w:type="dxa"/>
            <w:shd w:val="clear" w:color="auto" w:fill="FFCC99"/>
            <w:vAlign w:val="center"/>
          </w:tcPr>
          <w:p w14:paraId="32E3FEFF" w14:textId="6E3DC0AE" w:rsidR="00331F49" w:rsidRPr="004B4C4C" w:rsidRDefault="00331F49" w:rsidP="00AD6799">
            <w:pPr>
              <w:rPr>
                <w:rFonts w:cstheme="minorHAnsi"/>
                <w:sz w:val="24"/>
                <w:szCs w:val="24"/>
              </w:rPr>
            </w:pPr>
            <w:r w:rsidRPr="004B4C4C">
              <w:rPr>
                <w:rFonts w:cstheme="minorHAnsi"/>
                <w:sz w:val="24"/>
                <w:szCs w:val="24"/>
              </w:rPr>
              <w:t>Location</w:t>
            </w:r>
          </w:p>
        </w:tc>
        <w:tc>
          <w:tcPr>
            <w:tcW w:w="2147" w:type="dxa"/>
            <w:shd w:val="clear" w:color="auto" w:fill="FFCC99"/>
            <w:vAlign w:val="center"/>
          </w:tcPr>
          <w:p w14:paraId="6FBA575F" w14:textId="77777777" w:rsidR="00331F49" w:rsidRPr="004B4C4C" w:rsidRDefault="00331F49" w:rsidP="00AD6799">
            <w:pPr>
              <w:rPr>
                <w:rFonts w:cstheme="minorHAnsi"/>
                <w:sz w:val="24"/>
                <w:szCs w:val="24"/>
              </w:rPr>
            </w:pPr>
            <w:r w:rsidRPr="004B4C4C">
              <w:rPr>
                <w:rFonts w:cstheme="minorHAnsi"/>
                <w:sz w:val="24"/>
                <w:szCs w:val="24"/>
              </w:rPr>
              <w:t>Notes</w:t>
            </w:r>
          </w:p>
        </w:tc>
      </w:tr>
      <w:tr w:rsidR="00331F49" w14:paraId="5C205D2F" w14:textId="77777777" w:rsidTr="00331F49">
        <w:trPr>
          <w:trHeight w:val="848"/>
        </w:trPr>
        <w:tc>
          <w:tcPr>
            <w:tcW w:w="2132" w:type="dxa"/>
          </w:tcPr>
          <w:p w14:paraId="334D7B80" w14:textId="4E06D1F7" w:rsidR="00331F49" w:rsidRDefault="00331F49" w:rsidP="001876A1">
            <w:pPr>
              <w:rPr>
                <w:rFonts w:ascii="Times New Roman" w:hAnsi="Times New Roman" w:cs="Times New Roman"/>
                <w:sz w:val="24"/>
                <w:szCs w:val="24"/>
              </w:rPr>
            </w:pPr>
          </w:p>
          <w:p w14:paraId="3E87BE28" w14:textId="55B6D64D" w:rsidR="00331F49" w:rsidRDefault="00331F49" w:rsidP="001876A1">
            <w:pPr>
              <w:rPr>
                <w:rFonts w:ascii="Times New Roman" w:hAnsi="Times New Roman" w:cs="Times New Roman"/>
                <w:sz w:val="24"/>
                <w:szCs w:val="24"/>
              </w:rPr>
            </w:pPr>
          </w:p>
          <w:p w14:paraId="7896EA81" w14:textId="77777777" w:rsidR="00331F49" w:rsidRDefault="00331F49" w:rsidP="001876A1">
            <w:pPr>
              <w:rPr>
                <w:rFonts w:ascii="Times New Roman" w:hAnsi="Times New Roman" w:cs="Times New Roman"/>
                <w:sz w:val="24"/>
                <w:szCs w:val="24"/>
              </w:rPr>
            </w:pPr>
          </w:p>
        </w:tc>
        <w:tc>
          <w:tcPr>
            <w:tcW w:w="2214" w:type="dxa"/>
          </w:tcPr>
          <w:p w14:paraId="71E366A7" w14:textId="77777777" w:rsidR="00331F49" w:rsidRDefault="00331F49" w:rsidP="001876A1">
            <w:pPr>
              <w:rPr>
                <w:rFonts w:ascii="Times New Roman" w:hAnsi="Times New Roman" w:cs="Times New Roman"/>
                <w:sz w:val="24"/>
                <w:szCs w:val="24"/>
              </w:rPr>
            </w:pPr>
          </w:p>
        </w:tc>
        <w:tc>
          <w:tcPr>
            <w:tcW w:w="2079" w:type="dxa"/>
          </w:tcPr>
          <w:p w14:paraId="043CE384" w14:textId="77777777" w:rsidR="00331F49" w:rsidRDefault="00331F49" w:rsidP="001876A1">
            <w:pPr>
              <w:rPr>
                <w:rFonts w:ascii="Times New Roman" w:hAnsi="Times New Roman" w:cs="Times New Roman"/>
                <w:sz w:val="24"/>
                <w:szCs w:val="24"/>
              </w:rPr>
            </w:pPr>
          </w:p>
        </w:tc>
        <w:tc>
          <w:tcPr>
            <w:tcW w:w="2182" w:type="dxa"/>
          </w:tcPr>
          <w:p w14:paraId="50AF5F3B" w14:textId="00CE4515" w:rsidR="00331F49" w:rsidRDefault="00331F49" w:rsidP="001876A1">
            <w:pPr>
              <w:rPr>
                <w:rFonts w:ascii="Times New Roman" w:hAnsi="Times New Roman" w:cs="Times New Roman"/>
                <w:sz w:val="24"/>
                <w:szCs w:val="24"/>
              </w:rPr>
            </w:pPr>
          </w:p>
        </w:tc>
        <w:tc>
          <w:tcPr>
            <w:tcW w:w="2196" w:type="dxa"/>
          </w:tcPr>
          <w:p w14:paraId="72E54AC0" w14:textId="77777777" w:rsidR="00331F49" w:rsidRDefault="00331F49" w:rsidP="001876A1">
            <w:pPr>
              <w:rPr>
                <w:rFonts w:ascii="Times New Roman" w:hAnsi="Times New Roman" w:cs="Times New Roman"/>
                <w:sz w:val="24"/>
                <w:szCs w:val="24"/>
              </w:rPr>
            </w:pPr>
          </w:p>
        </w:tc>
        <w:tc>
          <w:tcPr>
            <w:tcW w:w="2147" w:type="dxa"/>
          </w:tcPr>
          <w:p w14:paraId="61718C4D" w14:textId="77777777" w:rsidR="00331F49" w:rsidRDefault="00331F49" w:rsidP="001876A1">
            <w:pPr>
              <w:rPr>
                <w:rFonts w:ascii="Times New Roman" w:hAnsi="Times New Roman" w:cs="Times New Roman"/>
                <w:sz w:val="24"/>
                <w:szCs w:val="24"/>
              </w:rPr>
            </w:pPr>
          </w:p>
        </w:tc>
      </w:tr>
      <w:tr w:rsidR="00331F49" w14:paraId="42B85FC2" w14:textId="77777777" w:rsidTr="00331F49">
        <w:trPr>
          <w:trHeight w:val="863"/>
        </w:trPr>
        <w:tc>
          <w:tcPr>
            <w:tcW w:w="2132" w:type="dxa"/>
          </w:tcPr>
          <w:p w14:paraId="60A3AD89" w14:textId="77777777" w:rsidR="00331F49" w:rsidRDefault="00331F49" w:rsidP="001876A1">
            <w:pPr>
              <w:rPr>
                <w:rFonts w:ascii="Times New Roman" w:hAnsi="Times New Roman" w:cs="Times New Roman"/>
                <w:sz w:val="24"/>
                <w:szCs w:val="24"/>
              </w:rPr>
            </w:pPr>
          </w:p>
          <w:p w14:paraId="02455C55" w14:textId="77777777" w:rsidR="00331F49" w:rsidRDefault="00331F49" w:rsidP="001876A1">
            <w:pPr>
              <w:rPr>
                <w:rFonts w:ascii="Times New Roman" w:hAnsi="Times New Roman" w:cs="Times New Roman"/>
                <w:sz w:val="24"/>
                <w:szCs w:val="24"/>
              </w:rPr>
            </w:pPr>
          </w:p>
          <w:p w14:paraId="39F3CA26" w14:textId="77777777" w:rsidR="00331F49" w:rsidRDefault="00331F49" w:rsidP="001876A1">
            <w:pPr>
              <w:rPr>
                <w:rFonts w:ascii="Times New Roman" w:hAnsi="Times New Roman" w:cs="Times New Roman"/>
                <w:sz w:val="24"/>
                <w:szCs w:val="24"/>
              </w:rPr>
            </w:pPr>
          </w:p>
        </w:tc>
        <w:tc>
          <w:tcPr>
            <w:tcW w:w="2214" w:type="dxa"/>
          </w:tcPr>
          <w:p w14:paraId="039EED7E" w14:textId="77777777" w:rsidR="00331F49" w:rsidRDefault="00331F49" w:rsidP="001876A1">
            <w:pPr>
              <w:rPr>
                <w:rFonts w:ascii="Times New Roman" w:hAnsi="Times New Roman" w:cs="Times New Roman"/>
                <w:sz w:val="24"/>
                <w:szCs w:val="24"/>
              </w:rPr>
            </w:pPr>
          </w:p>
        </w:tc>
        <w:tc>
          <w:tcPr>
            <w:tcW w:w="2079" w:type="dxa"/>
          </w:tcPr>
          <w:p w14:paraId="6B6EF030" w14:textId="77777777" w:rsidR="00331F49" w:rsidRDefault="00331F49" w:rsidP="001876A1">
            <w:pPr>
              <w:rPr>
                <w:rFonts w:ascii="Times New Roman" w:hAnsi="Times New Roman" w:cs="Times New Roman"/>
                <w:sz w:val="24"/>
                <w:szCs w:val="24"/>
              </w:rPr>
            </w:pPr>
          </w:p>
        </w:tc>
        <w:tc>
          <w:tcPr>
            <w:tcW w:w="2182" w:type="dxa"/>
          </w:tcPr>
          <w:p w14:paraId="589EE028" w14:textId="2EF0EADD" w:rsidR="00331F49" w:rsidRDefault="00331F49" w:rsidP="001876A1">
            <w:pPr>
              <w:rPr>
                <w:rFonts w:ascii="Times New Roman" w:hAnsi="Times New Roman" w:cs="Times New Roman"/>
                <w:sz w:val="24"/>
                <w:szCs w:val="24"/>
              </w:rPr>
            </w:pPr>
          </w:p>
        </w:tc>
        <w:tc>
          <w:tcPr>
            <w:tcW w:w="2196" w:type="dxa"/>
          </w:tcPr>
          <w:p w14:paraId="620A52E5" w14:textId="77777777" w:rsidR="00331F49" w:rsidRDefault="00331F49" w:rsidP="001876A1">
            <w:pPr>
              <w:rPr>
                <w:rFonts w:ascii="Times New Roman" w:hAnsi="Times New Roman" w:cs="Times New Roman"/>
                <w:sz w:val="24"/>
                <w:szCs w:val="24"/>
              </w:rPr>
            </w:pPr>
          </w:p>
        </w:tc>
        <w:tc>
          <w:tcPr>
            <w:tcW w:w="2147" w:type="dxa"/>
          </w:tcPr>
          <w:p w14:paraId="411AF867" w14:textId="77777777" w:rsidR="00331F49" w:rsidRDefault="00331F49" w:rsidP="001876A1">
            <w:pPr>
              <w:rPr>
                <w:rFonts w:ascii="Times New Roman" w:hAnsi="Times New Roman" w:cs="Times New Roman"/>
                <w:sz w:val="24"/>
                <w:szCs w:val="24"/>
              </w:rPr>
            </w:pPr>
          </w:p>
        </w:tc>
      </w:tr>
      <w:tr w:rsidR="00331F49" w14:paraId="0EDA035C" w14:textId="77777777" w:rsidTr="00331F49">
        <w:trPr>
          <w:trHeight w:val="863"/>
        </w:trPr>
        <w:tc>
          <w:tcPr>
            <w:tcW w:w="2132" w:type="dxa"/>
          </w:tcPr>
          <w:p w14:paraId="363E753C" w14:textId="77777777" w:rsidR="00331F49" w:rsidRDefault="00331F49" w:rsidP="001876A1">
            <w:pPr>
              <w:rPr>
                <w:rFonts w:ascii="Times New Roman" w:hAnsi="Times New Roman" w:cs="Times New Roman"/>
                <w:sz w:val="24"/>
                <w:szCs w:val="24"/>
              </w:rPr>
            </w:pPr>
          </w:p>
          <w:p w14:paraId="15245DE2" w14:textId="77777777" w:rsidR="00331F49" w:rsidRDefault="00331F49" w:rsidP="001876A1">
            <w:pPr>
              <w:rPr>
                <w:rFonts w:ascii="Times New Roman" w:hAnsi="Times New Roman" w:cs="Times New Roman"/>
                <w:sz w:val="24"/>
                <w:szCs w:val="24"/>
              </w:rPr>
            </w:pPr>
          </w:p>
          <w:p w14:paraId="2F326DD6" w14:textId="77777777" w:rsidR="00331F49" w:rsidRDefault="00331F49" w:rsidP="001876A1">
            <w:pPr>
              <w:rPr>
                <w:rFonts w:ascii="Times New Roman" w:hAnsi="Times New Roman" w:cs="Times New Roman"/>
                <w:sz w:val="24"/>
                <w:szCs w:val="24"/>
              </w:rPr>
            </w:pPr>
          </w:p>
        </w:tc>
        <w:tc>
          <w:tcPr>
            <w:tcW w:w="2214" w:type="dxa"/>
          </w:tcPr>
          <w:p w14:paraId="2343D7E2" w14:textId="77777777" w:rsidR="00331F49" w:rsidRDefault="00331F49" w:rsidP="001876A1">
            <w:pPr>
              <w:rPr>
                <w:rFonts w:ascii="Times New Roman" w:hAnsi="Times New Roman" w:cs="Times New Roman"/>
                <w:sz w:val="24"/>
                <w:szCs w:val="24"/>
              </w:rPr>
            </w:pPr>
          </w:p>
        </w:tc>
        <w:tc>
          <w:tcPr>
            <w:tcW w:w="2079" w:type="dxa"/>
          </w:tcPr>
          <w:p w14:paraId="4229D0EE" w14:textId="77777777" w:rsidR="00331F49" w:rsidRDefault="00331F49" w:rsidP="001876A1">
            <w:pPr>
              <w:rPr>
                <w:rFonts w:ascii="Times New Roman" w:hAnsi="Times New Roman" w:cs="Times New Roman"/>
                <w:sz w:val="24"/>
                <w:szCs w:val="24"/>
              </w:rPr>
            </w:pPr>
          </w:p>
        </w:tc>
        <w:tc>
          <w:tcPr>
            <w:tcW w:w="2182" w:type="dxa"/>
          </w:tcPr>
          <w:p w14:paraId="3CAC7034" w14:textId="1A01626E" w:rsidR="00331F49" w:rsidRDefault="00331F49" w:rsidP="001876A1">
            <w:pPr>
              <w:rPr>
                <w:rFonts w:ascii="Times New Roman" w:hAnsi="Times New Roman" w:cs="Times New Roman"/>
                <w:sz w:val="24"/>
                <w:szCs w:val="24"/>
              </w:rPr>
            </w:pPr>
          </w:p>
        </w:tc>
        <w:tc>
          <w:tcPr>
            <w:tcW w:w="2196" w:type="dxa"/>
          </w:tcPr>
          <w:p w14:paraId="3E593CFA" w14:textId="77777777" w:rsidR="00331F49" w:rsidRDefault="00331F49" w:rsidP="001876A1">
            <w:pPr>
              <w:rPr>
                <w:rFonts w:ascii="Times New Roman" w:hAnsi="Times New Roman" w:cs="Times New Roman"/>
                <w:sz w:val="24"/>
                <w:szCs w:val="24"/>
              </w:rPr>
            </w:pPr>
          </w:p>
        </w:tc>
        <w:tc>
          <w:tcPr>
            <w:tcW w:w="2147" w:type="dxa"/>
          </w:tcPr>
          <w:p w14:paraId="0085249B" w14:textId="77777777" w:rsidR="00331F49" w:rsidRDefault="00331F49" w:rsidP="001876A1">
            <w:pPr>
              <w:rPr>
                <w:rFonts w:ascii="Times New Roman" w:hAnsi="Times New Roman" w:cs="Times New Roman"/>
                <w:sz w:val="24"/>
                <w:szCs w:val="24"/>
              </w:rPr>
            </w:pPr>
          </w:p>
        </w:tc>
      </w:tr>
      <w:tr w:rsidR="00331F49" w14:paraId="7C293BBB" w14:textId="77777777" w:rsidTr="00331F49">
        <w:trPr>
          <w:trHeight w:val="848"/>
        </w:trPr>
        <w:tc>
          <w:tcPr>
            <w:tcW w:w="2132" w:type="dxa"/>
          </w:tcPr>
          <w:p w14:paraId="5CBFAAFA" w14:textId="77777777" w:rsidR="00331F49" w:rsidRDefault="00331F49" w:rsidP="001876A1">
            <w:pPr>
              <w:rPr>
                <w:rFonts w:ascii="Times New Roman" w:hAnsi="Times New Roman" w:cs="Times New Roman"/>
                <w:sz w:val="24"/>
                <w:szCs w:val="24"/>
              </w:rPr>
            </w:pPr>
          </w:p>
          <w:p w14:paraId="400F13E5" w14:textId="77777777" w:rsidR="00331F49" w:rsidRDefault="00331F49" w:rsidP="001876A1">
            <w:pPr>
              <w:rPr>
                <w:rFonts w:ascii="Times New Roman" w:hAnsi="Times New Roman" w:cs="Times New Roman"/>
                <w:sz w:val="24"/>
                <w:szCs w:val="24"/>
              </w:rPr>
            </w:pPr>
          </w:p>
          <w:p w14:paraId="1D7B1CE6" w14:textId="77777777" w:rsidR="00331F49" w:rsidRDefault="00331F49" w:rsidP="001876A1">
            <w:pPr>
              <w:rPr>
                <w:rFonts w:ascii="Times New Roman" w:hAnsi="Times New Roman" w:cs="Times New Roman"/>
                <w:sz w:val="24"/>
                <w:szCs w:val="24"/>
              </w:rPr>
            </w:pPr>
          </w:p>
        </w:tc>
        <w:tc>
          <w:tcPr>
            <w:tcW w:w="2214" w:type="dxa"/>
          </w:tcPr>
          <w:p w14:paraId="17B742B9" w14:textId="77777777" w:rsidR="00331F49" w:rsidRDefault="00331F49" w:rsidP="001876A1">
            <w:pPr>
              <w:rPr>
                <w:rFonts w:ascii="Times New Roman" w:hAnsi="Times New Roman" w:cs="Times New Roman"/>
                <w:sz w:val="24"/>
                <w:szCs w:val="24"/>
              </w:rPr>
            </w:pPr>
          </w:p>
        </w:tc>
        <w:tc>
          <w:tcPr>
            <w:tcW w:w="2079" w:type="dxa"/>
          </w:tcPr>
          <w:p w14:paraId="306CC2E1" w14:textId="77777777" w:rsidR="00331F49" w:rsidRDefault="00331F49" w:rsidP="001876A1">
            <w:pPr>
              <w:rPr>
                <w:rFonts w:ascii="Times New Roman" w:hAnsi="Times New Roman" w:cs="Times New Roman"/>
                <w:sz w:val="24"/>
                <w:szCs w:val="24"/>
              </w:rPr>
            </w:pPr>
          </w:p>
        </w:tc>
        <w:tc>
          <w:tcPr>
            <w:tcW w:w="2182" w:type="dxa"/>
          </w:tcPr>
          <w:p w14:paraId="17105BD4" w14:textId="5941126D" w:rsidR="00331F49" w:rsidRDefault="00331F49" w:rsidP="001876A1">
            <w:pPr>
              <w:rPr>
                <w:rFonts w:ascii="Times New Roman" w:hAnsi="Times New Roman" w:cs="Times New Roman"/>
                <w:sz w:val="24"/>
                <w:szCs w:val="24"/>
              </w:rPr>
            </w:pPr>
          </w:p>
        </w:tc>
        <w:tc>
          <w:tcPr>
            <w:tcW w:w="2196" w:type="dxa"/>
          </w:tcPr>
          <w:p w14:paraId="699F974D" w14:textId="77777777" w:rsidR="00331F49" w:rsidRDefault="00331F49" w:rsidP="001876A1">
            <w:pPr>
              <w:rPr>
                <w:rFonts w:ascii="Times New Roman" w:hAnsi="Times New Roman" w:cs="Times New Roman"/>
                <w:sz w:val="24"/>
                <w:szCs w:val="24"/>
              </w:rPr>
            </w:pPr>
          </w:p>
        </w:tc>
        <w:tc>
          <w:tcPr>
            <w:tcW w:w="2147" w:type="dxa"/>
          </w:tcPr>
          <w:p w14:paraId="2A7C4329" w14:textId="77777777" w:rsidR="00331F49" w:rsidRDefault="00331F49" w:rsidP="001876A1">
            <w:pPr>
              <w:rPr>
                <w:rFonts w:ascii="Times New Roman" w:hAnsi="Times New Roman" w:cs="Times New Roman"/>
                <w:sz w:val="24"/>
                <w:szCs w:val="24"/>
              </w:rPr>
            </w:pPr>
          </w:p>
        </w:tc>
      </w:tr>
      <w:tr w:rsidR="00331F49" w14:paraId="34A24B1A" w14:textId="77777777" w:rsidTr="00331F49">
        <w:trPr>
          <w:trHeight w:val="848"/>
        </w:trPr>
        <w:tc>
          <w:tcPr>
            <w:tcW w:w="2132" w:type="dxa"/>
          </w:tcPr>
          <w:p w14:paraId="65F181B4" w14:textId="77777777" w:rsidR="00331F49" w:rsidRDefault="00331F49" w:rsidP="001876A1">
            <w:pPr>
              <w:rPr>
                <w:rFonts w:ascii="Times New Roman" w:hAnsi="Times New Roman" w:cs="Times New Roman"/>
                <w:sz w:val="24"/>
                <w:szCs w:val="24"/>
              </w:rPr>
            </w:pPr>
          </w:p>
        </w:tc>
        <w:tc>
          <w:tcPr>
            <w:tcW w:w="2214" w:type="dxa"/>
          </w:tcPr>
          <w:p w14:paraId="7D09BC37" w14:textId="77777777" w:rsidR="00331F49" w:rsidRDefault="00331F49" w:rsidP="001876A1">
            <w:pPr>
              <w:rPr>
                <w:rFonts w:ascii="Times New Roman" w:hAnsi="Times New Roman" w:cs="Times New Roman"/>
                <w:sz w:val="24"/>
                <w:szCs w:val="24"/>
              </w:rPr>
            </w:pPr>
          </w:p>
        </w:tc>
        <w:tc>
          <w:tcPr>
            <w:tcW w:w="2079" w:type="dxa"/>
          </w:tcPr>
          <w:p w14:paraId="79868469" w14:textId="77777777" w:rsidR="00331F49" w:rsidRDefault="00331F49" w:rsidP="001876A1">
            <w:pPr>
              <w:rPr>
                <w:rFonts w:ascii="Times New Roman" w:hAnsi="Times New Roman" w:cs="Times New Roman"/>
                <w:sz w:val="24"/>
                <w:szCs w:val="24"/>
              </w:rPr>
            </w:pPr>
          </w:p>
        </w:tc>
        <w:tc>
          <w:tcPr>
            <w:tcW w:w="2182" w:type="dxa"/>
          </w:tcPr>
          <w:p w14:paraId="3892A8DB" w14:textId="77777777" w:rsidR="00331F49" w:rsidRDefault="00331F49" w:rsidP="001876A1">
            <w:pPr>
              <w:rPr>
                <w:rFonts w:ascii="Times New Roman" w:hAnsi="Times New Roman" w:cs="Times New Roman"/>
                <w:sz w:val="24"/>
                <w:szCs w:val="24"/>
              </w:rPr>
            </w:pPr>
          </w:p>
        </w:tc>
        <w:tc>
          <w:tcPr>
            <w:tcW w:w="2196" w:type="dxa"/>
          </w:tcPr>
          <w:p w14:paraId="6D64A502" w14:textId="77777777" w:rsidR="00331F49" w:rsidRDefault="00331F49" w:rsidP="001876A1">
            <w:pPr>
              <w:rPr>
                <w:rFonts w:ascii="Times New Roman" w:hAnsi="Times New Roman" w:cs="Times New Roman"/>
                <w:sz w:val="24"/>
                <w:szCs w:val="24"/>
              </w:rPr>
            </w:pPr>
          </w:p>
        </w:tc>
        <w:tc>
          <w:tcPr>
            <w:tcW w:w="2147" w:type="dxa"/>
          </w:tcPr>
          <w:p w14:paraId="491B3A8F" w14:textId="77777777" w:rsidR="00331F49" w:rsidRDefault="00331F49" w:rsidP="001876A1">
            <w:pPr>
              <w:rPr>
                <w:rFonts w:ascii="Times New Roman" w:hAnsi="Times New Roman" w:cs="Times New Roman"/>
                <w:sz w:val="24"/>
                <w:szCs w:val="24"/>
              </w:rPr>
            </w:pPr>
          </w:p>
        </w:tc>
      </w:tr>
      <w:tr w:rsidR="00331F49" w14:paraId="34764BC3" w14:textId="77777777" w:rsidTr="00331F49">
        <w:trPr>
          <w:trHeight w:val="848"/>
        </w:trPr>
        <w:tc>
          <w:tcPr>
            <w:tcW w:w="2132" w:type="dxa"/>
          </w:tcPr>
          <w:p w14:paraId="0BF67C0D" w14:textId="77777777" w:rsidR="00331F49" w:rsidRDefault="00331F49" w:rsidP="001876A1">
            <w:pPr>
              <w:rPr>
                <w:rFonts w:ascii="Times New Roman" w:hAnsi="Times New Roman" w:cs="Times New Roman"/>
                <w:sz w:val="24"/>
                <w:szCs w:val="24"/>
              </w:rPr>
            </w:pPr>
          </w:p>
        </w:tc>
        <w:tc>
          <w:tcPr>
            <w:tcW w:w="2214" w:type="dxa"/>
          </w:tcPr>
          <w:p w14:paraId="0A01BC18" w14:textId="77777777" w:rsidR="00331F49" w:rsidRDefault="00331F49" w:rsidP="001876A1">
            <w:pPr>
              <w:rPr>
                <w:rFonts w:ascii="Times New Roman" w:hAnsi="Times New Roman" w:cs="Times New Roman"/>
                <w:sz w:val="24"/>
                <w:szCs w:val="24"/>
              </w:rPr>
            </w:pPr>
          </w:p>
        </w:tc>
        <w:tc>
          <w:tcPr>
            <w:tcW w:w="2079" w:type="dxa"/>
          </w:tcPr>
          <w:p w14:paraId="7F998F20" w14:textId="77777777" w:rsidR="00331F49" w:rsidRDefault="00331F49" w:rsidP="001876A1">
            <w:pPr>
              <w:rPr>
                <w:rFonts w:ascii="Times New Roman" w:hAnsi="Times New Roman" w:cs="Times New Roman"/>
                <w:sz w:val="24"/>
                <w:szCs w:val="24"/>
              </w:rPr>
            </w:pPr>
          </w:p>
        </w:tc>
        <w:tc>
          <w:tcPr>
            <w:tcW w:w="2182" w:type="dxa"/>
          </w:tcPr>
          <w:p w14:paraId="4114B77C" w14:textId="77777777" w:rsidR="00331F49" w:rsidRDefault="00331F49" w:rsidP="001876A1">
            <w:pPr>
              <w:rPr>
                <w:rFonts w:ascii="Times New Roman" w:hAnsi="Times New Roman" w:cs="Times New Roman"/>
                <w:sz w:val="24"/>
                <w:szCs w:val="24"/>
              </w:rPr>
            </w:pPr>
          </w:p>
        </w:tc>
        <w:tc>
          <w:tcPr>
            <w:tcW w:w="2196" w:type="dxa"/>
          </w:tcPr>
          <w:p w14:paraId="52CFE96F" w14:textId="77777777" w:rsidR="00331F49" w:rsidRDefault="00331F49" w:rsidP="001876A1">
            <w:pPr>
              <w:rPr>
                <w:rFonts w:ascii="Times New Roman" w:hAnsi="Times New Roman" w:cs="Times New Roman"/>
                <w:sz w:val="24"/>
                <w:szCs w:val="24"/>
              </w:rPr>
            </w:pPr>
          </w:p>
        </w:tc>
        <w:tc>
          <w:tcPr>
            <w:tcW w:w="2147" w:type="dxa"/>
          </w:tcPr>
          <w:p w14:paraId="0D3B3BEB" w14:textId="77777777" w:rsidR="00331F49" w:rsidRDefault="00331F49" w:rsidP="001876A1">
            <w:pPr>
              <w:rPr>
                <w:rFonts w:ascii="Times New Roman" w:hAnsi="Times New Roman" w:cs="Times New Roman"/>
                <w:sz w:val="24"/>
                <w:szCs w:val="24"/>
              </w:rPr>
            </w:pPr>
          </w:p>
        </w:tc>
      </w:tr>
      <w:tr w:rsidR="00331F49" w14:paraId="12FC6181" w14:textId="77777777" w:rsidTr="00331F49">
        <w:trPr>
          <w:trHeight w:val="848"/>
        </w:trPr>
        <w:tc>
          <w:tcPr>
            <w:tcW w:w="2132" w:type="dxa"/>
          </w:tcPr>
          <w:p w14:paraId="3B5C85AA" w14:textId="77777777" w:rsidR="00331F49" w:rsidRDefault="00331F49" w:rsidP="001876A1">
            <w:pPr>
              <w:rPr>
                <w:rFonts w:ascii="Times New Roman" w:hAnsi="Times New Roman" w:cs="Times New Roman"/>
                <w:sz w:val="24"/>
                <w:szCs w:val="24"/>
              </w:rPr>
            </w:pPr>
          </w:p>
        </w:tc>
        <w:tc>
          <w:tcPr>
            <w:tcW w:w="2214" w:type="dxa"/>
          </w:tcPr>
          <w:p w14:paraId="67809BE7" w14:textId="77777777" w:rsidR="00331F49" w:rsidRDefault="00331F49" w:rsidP="001876A1">
            <w:pPr>
              <w:rPr>
                <w:rFonts w:ascii="Times New Roman" w:hAnsi="Times New Roman" w:cs="Times New Roman"/>
                <w:sz w:val="24"/>
                <w:szCs w:val="24"/>
              </w:rPr>
            </w:pPr>
          </w:p>
        </w:tc>
        <w:tc>
          <w:tcPr>
            <w:tcW w:w="2079" w:type="dxa"/>
          </w:tcPr>
          <w:p w14:paraId="4BE9E241" w14:textId="77777777" w:rsidR="00331F49" w:rsidRDefault="00331F49" w:rsidP="001876A1">
            <w:pPr>
              <w:rPr>
                <w:rFonts w:ascii="Times New Roman" w:hAnsi="Times New Roman" w:cs="Times New Roman"/>
                <w:sz w:val="24"/>
                <w:szCs w:val="24"/>
              </w:rPr>
            </w:pPr>
          </w:p>
        </w:tc>
        <w:tc>
          <w:tcPr>
            <w:tcW w:w="2182" w:type="dxa"/>
          </w:tcPr>
          <w:p w14:paraId="6699C2AF" w14:textId="77777777" w:rsidR="00331F49" w:rsidRDefault="00331F49" w:rsidP="001876A1">
            <w:pPr>
              <w:rPr>
                <w:rFonts w:ascii="Times New Roman" w:hAnsi="Times New Roman" w:cs="Times New Roman"/>
                <w:sz w:val="24"/>
                <w:szCs w:val="24"/>
              </w:rPr>
            </w:pPr>
          </w:p>
        </w:tc>
        <w:tc>
          <w:tcPr>
            <w:tcW w:w="2196" w:type="dxa"/>
          </w:tcPr>
          <w:p w14:paraId="33CEA312" w14:textId="77777777" w:rsidR="00331F49" w:rsidRDefault="00331F49" w:rsidP="001876A1">
            <w:pPr>
              <w:rPr>
                <w:rFonts w:ascii="Times New Roman" w:hAnsi="Times New Roman" w:cs="Times New Roman"/>
                <w:sz w:val="24"/>
                <w:szCs w:val="24"/>
              </w:rPr>
            </w:pPr>
          </w:p>
        </w:tc>
        <w:tc>
          <w:tcPr>
            <w:tcW w:w="2147" w:type="dxa"/>
          </w:tcPr>
          <w:p w14:paraId="1952A7CF" w14:textId="77777777" w:rsidR="00331F49" w:rsidRDefault="00331F49" w:rsidP="001876A1">
            <w:pPr>
              <w:rPr>
                <w:rFonts w:ascii="Times New Roman" w:hAnsi="Times New Roman" w:cs="Times New Roman"/>
                <w:sz w:val="24"/>
                <w:szCs w:val="24"/>
              </w:rPr>
            </w:pPr>
          </w:p>
        </w:tc>
      </w:tr>
    </w:tbl>
    <w:p w14:paraId="51B55876" w14:textId="44055BDB" w:rsidR="00AD6799" w:rsidRPr="00AD6799" w:rsidRDefault="004863E9" w:rsidP="00AD6799">
      <w:pPr>
        <w:rPr>
          <w:rFonts w:ascii="Times New Roman" w:hAnsi="Times New Roman" w:cs="Times New Roman"/>
          <w:sz w:val="24"/>
          <w:szCs w:val="24"/>
          <w:u w:val="single"/>
        </w:rPr>
      </w:pPr>
      <w:r>
        <w:rPr>
          <w:rFonts w:ascii="Times New Roman" w:hAnsi="Times New Roman" w:cs="Times New Roman"/>
          <w:sz w:val="24"/>
          <w:szCs w:val="24"/>
          <w:u w:val="single"/>
        </w:rPr>
        <w:br w:type="page"/>
      </w:r>
    </w:p>
    <w:tbl>
      <w:tblPr>
        <w:tblStyle w:val="TableGrid"/>
        <w:tblW w:w="13397" w:type="dxa"/>
        <w:tblLook w:val="04A0" w:firstRow="1" w:lastRow="0" w:firstColumn="1" w:lastColumn="0" w:noHBand="0" w:noVBand="1"/>
      </w:tblPr>
      <w:tblGrid>
        <w:gridCol w:w="2547"/>
        <w:gridCol w:w="5103"/>
        <w:gridCol w:w="5747"/>
      </w:tblGrid>
      <w:tr w:rsidR="00AD6799" w:rsidRPr="00D97E61" w14:paraId="601D9F88" w14:textId="77777777" w:rsidTr="00E64719">
        <w:trPr>
          <w:trHeight w:val="797"/>
        </w:trPr>
        <w:tc>
          <w:tcPr>
            <w:tcW w:w="13397" w:type="dxa"/>
            <w:gridSpan w:val="3"/>
            <w:shd w:val="clear" w:color="auto" w:fill="F39325"/>
            <w:vAlign w:val="center"/>
          </w:tcPr>
          <w:p w14:paraId="1BE3509D" w14:textId="77777777" w:rsidR="00AD6799" w:rsidRPr="00407E5A" w:rsidRDefault="00AD6799" w:rsidP="00AD6799">
            <w:pPr>
              <w:rPr>
                <w:rFonts w:ascii="Segoe UI Black" w:hAnsi="Segoe UI Black" w:cs="Times New Roman"/>
                <w:b/>
                <w:bCs/>
                <w:sz w:val="28"/>
                <w:szCs w:val="28"/>
              </w:rPr>
            </w:pPr>
            <w:r w:rsidRPr="00407E5A">
              <w:rPr>
                <w:rFonts w:ascii="Segoe UI Black" w:hAnsi="Segoe UI Black" w:cs="Times New Roman"/>
                <w:b/>
                <w:bCs/>
                <w:sz w:val="28"/>
                <w:szCs w:val="28"/>
              </w:rPr>
              <w:lastRenderedPageBreak/>
              <w:t>Your Role on Committee!</w:t>
            </w:r>
          </w:p>
          <w:p w14:paraId="7A985167" w14:textId="77777777" w:rsidR="00AD6799" w:rsidRPr="00B8259C" w:rsidRDefault="00AD6799" w:rsidP="00AD6799">
            <w:pPr>
              <w:rPr>
                <w:rFonts w:ascii="Times New Roman" w:hAnsi="Times New Roman" w:cs="Times New Roman"/>
                <w:sz w:val="24"/>
                <w:szCs w:val="24"/>
                <w:u w:val="single"/>
              </w:rPr>
            </w:pPr>
          </w:p>
          <w:p w14:paraId="4077C95D" w14:textId="77777777" w:rsidR="00AD6799" w:rsidRPr="00407E5A" w:rsidRDefault="00AD6799" w:rsidP="00AD6799">
            <w:pPr>
              <w:rPr>
                <w:rFonts w:cstheme="minorHAnsi"/>
                <w:sz w:val="24"/>
                <w:szCs w:val="24"/>
              </w:rPr>
            </w:pPr>
            <w:r w:rsidRPr="00407E5A">
              <w:rPr>
                <w:rFonts w:cstheme="minorHAnsi"/>
                <w:sz w:val="24"/>
                <w:szCs w:val="24"/>
              </w:rPr>
              <w:t>In this section, we ask that outgoing and incoming committee members meet to discuss more of how the role works</w:t>
            </w:r>
          </w:p>
          <w:p w14:paraId="4E74D2D2" w14:textId="77777777" w:rsidR="00AD6799" w:rsidRPr="00407E5A" w:rsidRDefault="00AD6799" w:rsidP="00AD6799">
            <w:pPr>
              <w:rPr>
                <w:rFonts w:cstheme="minorHAnsi"/>
                <w:sz w:val="24"/>
                <w:szCs w:val="24"/>
              </w:rPr>
            </w:pPr>
          </w:p>
          <w:p w14:paraId="72C89A8D" w14:textId="77777777" w:rsidR="00AD6799" w:rsidRPr="00407E5A" w:rsidRDefault="00AD6799" w:rsidP="00AD6799">
            <w:pPr>
              <w:rPr>
                <w:rFonts w:cstheme="minorHAnsi"/>
                <w:sz w:val="24"/>
                <w:szCs w:val="24"/>
              </w:rPr>
            </w:pPr>
            <w:r w:rsidRPr="00407E5A">
              <w:rPr>
                <w:rFonts w:cstheme="minorHAnsi"/>
                <w:sz w:val="24"/>
                <w:szCs w:val="24"/>
              </w:rPr>
              <w:t>Please ensure you have a one-to-one with the incoming of your role to ensure they are set for their role in the next academic year.</w:t>
            </w:r>
          </w:p>
          <w:p w14:paraId="14DE1261" w14:textId="77777777" w:rsidR="00AD6799" w:rsidRPr="00407E5A" w:rsidRDefault="00AD6799" w:rsidP="00AD6799">
            <w:pPr>
              <w:rPr>
                <w:rFonts w:cstheme="minorHAnsi"/>
                <w:sz w:val="24"/>
                <w:szCs w:val="24"/>
              </w:rPr>
            </w:pPr>
          </w:p>
          <w:p w14:paraId="2673D028" w14:textId="40EBFE20" w:rsidR="00AD6799" w:rsidRPr="00407E5A" w:rsidRDefault="00AD6799" w:rsidP="00AD6799">
            <w:pPr>
              <w:rPr>
                <w:rFonts w:cstheme="minorHAnsi"/>
                <w:sz w:val="24"/>
                <w:szCs w:val="24"/>
              </w:rPr>
            </w:pPr>
            <w:r w:rsidRPr="00407E5A">
              <w:rPr>
                <w:rFonts w:cstheme="minorHAnsi"/>
                <w:sz w:val="24"/>
                <w:szCs w:val="24"/>
              </w:rPr>
              <w:t>Please answer questions in the boxes provided below and fill in if you have other committee roles, answering the same questions.</w:t>
            </w:r>
          </w:p>
          <w:p w14:paraId="3880F3A2" w14:textId="460F57CE" w:rsidR="001F394A" w:rsidRPr="00407E5A" w:rsidRDefault="001F394A" w:rsidP="00AD6799">
            <w:pPr>
              <w:rPr>
                <w:rFonts w:cstheme="minorHAnsi"/>
                <w:sz w:val="24"/>
                <w:szCs w:val="24"/>
              </w:rPr>
            </w:pPr>
          </w:p>
          <w:p w14:paraId="55A85E64" w14:textId="12DC93C4" w:rsidR="001F394A" w:rsidRPr="00407E5A" w:rsidRDefault="001F394A" w:rsidP="00AD6799">
            <w:pPr>
              <w:rPr>
                <w:rFonts w:cstheme="minorHAnsi"/>
                <w:sz w:val="24"/>
                <w:szCs w:val="24"/>
              </w:rPr>
            </w:pPr>
            <w:r w:rsidRPr="00407E5A">
              <w:rPr>
                <w:rFonts w:cstheme="minorHAnsi"/>
                <w:sz w:val="24"/>
                <w:szCs w:val="24"/>
              </w:rPr>
              <w:t>Committee role descriptions are part of the constitution and linked here. So please have a look at this document for more guidance.</w:t>
            </w:r>
          </w:p>
          <w:p w14:paraId="278CD03E" w14:textId="77777777" w:rsidR="00AD6799" w:rsidRDefault="00AD6799" w:rsidP="00AD6799">
            <w:pPr>
              <w:jc w:val="center"/>
              <w:rPr>
                <w:rFonts w:ascii="Times New Roman" w:hAnsi="Times New Roman" w:cs="Times New Roman"/>
                <w:sz w:val="24"/>
                <w:szCs w:val="24"/>
              </w:rPr>
            </w:pPr>
          </w:p>
        </w:tc>
      </w:tr>
      <w:tr w:rsidR="00AD6799" w:rsidRPr="00D97E61" w14:paraId="7D2E955D" w14:textId="77777777" w:rsidTr="00AD6799">
        <w:trPr>
          <w:trHeight w:val="797"/>
        </w:trPr>
        <w:tc>
          <w:tcPr>
            <w:tcW w:w="2547" w:type="dxa"/>
            <w:vMerge w:val="restart"/>
            <w:shd w:val="clear" w:color="auto" w:fill="FFCC99"/>
            <w:vAlign w:val="center"/>
          </w:tcPr>
          <w:p w14:paraId="350F91CA" w14:textId="77777777" w:rsidR="00AD6799" w:rsidRPr="00407E5A" w:rsidRDefault="00AD6799" w:rsidP="00AD6799">
            <w:pPr>
              <w:jc w:val="center"/>
              <w:rPr>
                <w:rFonts w:cstheme="minorHAnsi"/>
                <w:sz w:val="24"/>
                <w:szCs w:val="24"/>
              </w:rPr>
            </w:pPr>
            <w:r w:rsidRPr="00407E5A">
              <w:rPr>
                <w:rFonts w:cstheme="minorHAnsi"/>
                <w:sz w:val="24"/>
                <w:szCs w:val="24"/>
              </w:rPr>
              <w:t>Committee Role</w:t>
            </w:r>
          </w:p>
        </w:tc>
        <w:tc>
          <w:tcPr>
            <w:tcW w:w="5103" w:type="dxa"/>
            <w:shd w:val="clear" w:color="auto" w:fill="FFCC99"/>
            <w:vAlign w:val="center"/>
          </w:tcPr>
          <w:p w14:paraId="3158D3F1" w14:textId="77777777" w:rsidR="00AD6799" w:rsidRPr="00407E5A" w:rsidRDefault="00AD6799" w:rsidP="00AD6799">
            <w:pPr>
              <w:jc w:val="center"/>
              <w:rPr>
                <w:rFonts w:cstheme="minorHAnsi"/>
                <w:sz w:val="24"/>
                <w:szCs w:val="24"/>
              </w:rPr>
            </w:pPr>
            <w:r w:rsidRPr="00407E5A">
              <w:rPr>
                <w:rFonts w:cstheme="minorHAnsi"/>
                <w:sz w:val="24"/>
                <w:szCs w:val="24"/>
              </w:rPr>
              <w:t>Outgoing Committee</w:t>
            </w:r>
          </w:p>
        </w:tc>
        <w:tc>
          <w:tcPr>
            <w:tcW w:w="5747" w:type="dxa"/>
            <w:shd w:val="clear" w:color="auto" w:fill="FFCC99"/>
            <w:vAlign w:val="center"/>
          </w:tcPr>
          <w:p w14:paraId="37C78B0F" w14:textId="77777777" w:rsidR="00AD6799" w:rsidRPr="00407E5A" w:rsidRDefault="00AD6799" w:rsidP="00AD6799">
            <w:pPr>
              <w:jc w:val="center"/>
              <w:rPr>
                <w:rFonts w:cstheme="minorHAnsi"/>
                <w:sz w:val="24"/>
                <w:szCs w:val="24"/>
              </w:rPr>
            </w:pPr>
            <w:r w:rsidRPr="00407E5A">
              <w:rPr>
                <w:rFonts w:cstheme="minorHAnsi"/>
                <w:sz w:val="24"/>
                <w:szCs w:val="24"/>
              </w:rPr>
              <w:t>Incoming Committee</w:t>
            </w:r>
          </w:p>
        </w:tc>
      </w:tr>
      <w:tr w:rsidR="00AD6799" w:rsidRPr="00D97E61" w14:paraId="1CACE37C" w14:textId="77777777" w:rsidTr="00AD6799">
        <w:trPr>
          <w:trHeight w:val="797"/>
        </w:trPr>
        <w:tc>
          <w:tcPr>
            <w:tcW w:w="2547" w:type="dxa"/>
            <w:vMerge/>
            <w:shd w:val="clear" w:color="auto" w:fill="FFCC99"/>
          </w:tcPr>
          <w:p w14:paraId="7F250598" w14:textId="77777777" w:rsidR="00AD6799" w:rsidRPr="00407E5A" w:rsidRDefault="00AD6799" w:rsidP="00372982">
            <w:pPr>
              <w:rPr>
                <w:rFonts w:cstheme="minorHAnsi"/>
                <w:sz w:val="24"/>
                <w:szCs w:val="24"/>
              </w:rPr>
            </w:pPr>
          </w:p>
        </w:tc>
        <w:tc>
          <w:tcPr>
            <w:tcW w:w="5103" w:type="dxa"/>
            <w:shd w:val="clear" w:color="auto" w:fill="FFCC99"/>
            <w:vAlign w:val="center"/>
          </w:tcPr>
          <w:p w14:paraId="4A549F50" w14:textId="77777777" w:rsidR="00AD6799" w:rsidRPr="00407E5A" w:rsidRDefault="00AD6799" w:rsidP="00AD6799">
            <w:pPr>
              <w:rPr>
                <w:rFonts w:cstheme="minorHAnsi"/>
                <w:sz w:val="24"/>
                <w:szCs w:val="24"/>
              </w:rPr>
            </w:pPr>
            <w:r w:rsidRPr="00407E5A">
              <w:rPr>
                <w:rFonts w:cstheme="minorHAnsi"/>
                <w:sz w:val="24"/>
                <w:szCs w:val="24"/>
              </w:rPr>
              <w:t>Beyond the role description, what other considerations are there for your role?</w:t>
            </w:r>
          </w:p>
        </w:tc>
        <w:tc>
          <w:tcPr>
            <w:tcW w:w="5747" w:type="dxa"/>
            <w:shd w:val="clear" w:color="auto" w:fill="FFCC99"/>
            <w:vAlign w:val="center"/>
          </w:tcPr>
          <w:p w14:paraId="2B70AD16" w14:textId="77777777" w:rsidR="00AD6799" w:rsidRPr="00407E5A" w:rsidRDefault="00AD6799" w:rsidP="00AD6799">
            <w:pPr>
              <w:rPr>
                <w:rFonts w:cstheme="minorHAnsi"/>
                <w:sz w:val="24"/>
                <w:szCs w:val="24"/>
              </w:rPr>
            </w:pPr>
            <w:r w:rsidRPr="00407E5A">
              <w:rPr>
                <w:rFonts w:cstheme="minorHAnsi"/>
                <w:sz w:val="24"/>
                <w:szCs w:val="24"/>
              </w:rPr>
              <w:t>What would you like to see from your new role?</w:t>
            </w:r>
          </w:p>
        </w:tc>
      </w:tr>
      <w:tr w:rsidR="00AD6799" w:rsidRPr="00D97E61" w14:paraId="6DE4FBE8" w14:textId="77777777" w:rsidTr="00AD6799">
        <w:trPr>
          <w:trHeight w:val="1370"/>
        </w:trPr>
        <w:tc>
          <w:tcPr>
            <w:tcW w:w="2547" w:type="dxa"/>
            <w:vAlign w:val="center"/>
          </w:tcPr>
          <w:p w14:paraId="2F9FD242" w14:textId="77777777" w:rsidR="00AD6799" w:rsidRPr="00407E5A" w:rsidRDefault="00AD6799" w:rsidP="00AD6799">
            <w:pPr>
              <w:jc w:val="center"/>
              <w:rPr>
                <w:rFonts w:cstheme="minorHAnsi"/>
                <w:sz w:val="24"/>
                <w:szCs w:val="24"/>
              </w:rPr>
            </w:pPr>
            <w:r w:rsidRPr="00407E5A">
              <w:rPr>
                <w:rFonts w:cstheme="minorHAnsi"/>
                <w:sz w:val="24"/>
                <w:szCs w:val="24"/>
              </w:rPr>
              <w:t>President</w:t>
            </w:r>
          </w:p>
        </w:tc>
        <w:tc>
          <w:tcPr>
            <w:tcW w:w="5103" w:type="dxa"/>
          </w:tcPr>
          <w:p w14:paraId="2151E906" w14:textId="77777777" w:rsidR="00AD6799" w:rsidRPr="00407E5A" w:rsidRDefault="00AD6799" w:rsidP="00372982">
            <w:pPr>
              <w:rPr>
                <w:rFonts w:cstheme="minorHAnsi"/>
                <w:sz w:val="24"/>
                <w:szCs w:val="24"/>
              </w:rPr>
            </w:pPr>
          </w:p>
        </w:tc>
        <w:tc>
          <w:tcPr>
            <w:tcW w:w="5747" w:type="dxa"/>
          </w:tcPr>
          <w:p w14:paraId="5E6543C0" w14:textId="77777777" w:rsidR="00AD6799" w:rsidRPr="00407E5A" w:rsidRDefault="00AD6799" w:rsidP="00372982">
            <w:pPr>
              <w:rPr>
                <w:rFonts w:cstheme="minorHAnsi"/>
                <w:sz w:val="24"/>
                <w:szCs w:val="24"/>
              </w:rPr>
            </w:pPr>
          </w:p>
        </w:tc>
      </w:tr>
      <w:tr w:rsidR="00AD6799" w:rsidRPr="00D97E61" w14:paraId="02BA8612" w14:textId="77777777" w:rsidTr="00AD6799">
        <w:trPr>
          <w:trHeight w:val="1174"/>
        </w:trPr>
        <w:tc>
          <w:tcPr>
            <w:tcW w:w="2547" w:type="dxa"/>
            <w:vAlign w:val="center"/>
          </w:tcPr>
          <w:p w14:paraId="04A0E759" w14:textId="77777777" w:rsidR="00AD6799" w:rsidRPr="00407E5A" w:rsidRDefault="00AD6799" w:rsidP="00AD6799">
            <w:pPr>
              <w:jc w:val="center"/>
              <w:rPr>
                <w:rFonts w:cstheme="minorHAnsi"/>
                <w:sz w:val="24"/>
                <w:szCs w:val="24"/>
              </w:rPr>
            </w:pPr>
            <w:r w:rsidRPr="00407E5A">
              <w:rPr>
                <w:rFonts w:cstheme="minorHAnsi"/>
                <w:sz w:val="24"/>
                <w:szCs w:val="24"/>
              </w:rPr>
              <w:t>Treasurer</w:t>
            </w:r>
          </w:p>
        </w:tc>
        <w:tc>
          <w:tcPr>
            <w:tcW w:w="5103" w:type="dxa"/>
          </w:tcPr>
          <w:p w14:paraId="2BD802BF" w14:textId="77777777" w:rsidR="00AD6799" w:rsidRPr="00407E5A" w:rsidRDefault="00AD6799" w:rsidP="00372982">
            <w:pPr>
              <w:rPr>
                <w:rFonts w:cstheme="minorHAnsi"/>
                <w:sz w:val="24"/>
                <w:szCs w:val="24"/>
              </w:rPr>
            </w:pPr>
          </w:p>
        </w:tc>
        <w:tc>
          <w:tcPr>
            <w:tcW w:w="5747" w:type="dxa"/>
          </w:tcPr>
          <w:p w14:paraId="18EE22D2" w14:textId="77777777" w:rsidR="00AD6799" w:rsidRPr="00407E5A" w:rsidRDefault="00AD6799" w:rsidP="00372982">
            <w:pPr>
              <w:rPr>
                <w:rFonts w:cstheme="minorHAnsi"/>
                <w:sz w:val="24"/>
                <w:szCs w:val="24"/>
              </w:rPr>
            </w:pPr>
          </w:p>
        </w:tc>
      </w:tr>
      <w:tr w:rsidR="00AD6799" w:rsidRPr="00D97E61" w14:paraId="7EE3357C" w14:textId="77777777" w:rsidTr="00AD6799">
        <w:trPr>
          <w:trHeight w:val="1417"/>
        </w:trPr>
        <w:tc>
          <w:tcPr>
            <w:tcW w:w="2547" w:type="dxa"/>
            <w:vAlign w:val="center"/>
          </w:tcPr>
          <w:p w14:paraId="48B6015C" w14:textId="77777777" w:rsidR="00AD6799" w:rsidRPr="00407E5A" w:rsidRDefault="00AD6799" w:rsidP="00AD6799">
            <w:pPr>
              <w:jc w:val="center"/>
              <w:rPr>
                <w:rFonts w:cstheme="minorHAnsi"/>
                <w:sz w:val="24"/>
                <w:szCs w:val="24"/>
              </w:rPr>
            </w:pPr>
            <w:r w:rsidRPr="00407E5A">
              <w:rPr>
                <w:rFonts w:cstheme="minorHAnsi"/>
                <w:sz w:val="24"/>
                <w:szCs w:val="24"/>
              </w:rPr>
              <w:t>Wellbeing &amp; Inclusion Ambassador</w:t>
            </w:r>
          </w:p>
        </w:tc>
        <w:tc>
          <w:tcPr>
            <w:tcW w:w="5103" w:type="dxa"/>
          </w:tcPr>
          <w:p w14:paraId="095EEF55" w14:textId="77777777" w:rsidR="00AD6799" w:rsidRPr="00407E5A" w:rsidRDefault="00AD6799" w:rsidP="00372982">
            <w:pPr>
              <w:rPr>
                <w:rFonts w:cstheme="minorHAnsi"/>
                <w:sz w:val="24"/>
                <w:szCs w:val="24"/>
              </w:rPr>
            </w:pPr>
          </w:p>
        </w:tc>
        <w:tc>
          <w:tcPr>
            <w:tcW w:w="5747" w:type="dxa"/>
          </w:tcPr>
          <w:p w14:paraId="1A10503F" w14:textId="77777777" w:rsidR="00AD6799" w:rsidRPr="00407E5A" w:rsidRDefault="00AD6799" w:rsidP="00372982">
            <w:pPr>
              <w:rPr>
                <w:rFonts w:cstheme="minorHAnsi"/>
                <w:sz w:val="24"/>
                <w:szCs w:val="24"/>
              </w:rPr>
            </w:pPr>
          </w:p>
        </w:tc>
      </w:tr>
    </w:tbl>
    <w:p w14:paraId="262DC5D6" w14:textId="77777777" w:rsidR="00AD6799" w:rsidRDefault="00AD6799" w:rsidP="00AD6799">
      <w:pPr>
        <w:rPr>
          <w:rFonts w:ascii="Times New Roman" w:hAnsi="Times New Roman" w:cs="Times New Roman"/>
          <w:sz w:val="24"/>
          <w:szCs w:val="24"/>
          <w:u w:val="single"/>
        </w:rPr>
      </w:pPr>
    </w:p>
    <w:p w14:paraId="450B65A7" w14:textId="77777777" w:rsidR="00AD6799" w:rsidRPr="0097609B" w:rsidRDefault="00AD6799" w:rsidP="00AD6799">
      <w:pPr>
        <w:rPr>
          <w:rFonts w:ascii="Times New Roman" w:hAnsi="Times New Roman" w:cs="Times New Roman"/>
          <w:sz w:val="24"/>
          <w:szCs w:val="24"/>
          <w:u w:val="single"/>
        </w:rPr>
      </w:pPr>
    </w:p>
    <w:p w14:paraId="3FE792CD" w14:textId="77777777" w:rsidR="00F3498B" w:rsidRDefault="00F3498B" w:rsidP="00331F49">
      <w:pPr>
        <w:rPr>
          <w:rFonts w:ascii="Times New Roman" w:hAnsi="Times New Roman" w:cs="Times New Roman"/>
          <w:sz w:val="24"/>
          <w:szCs w:val="24"/>
          <w:u w:val="single"/>
        </w:rPr>
      </w:pPr>
    </w:p>
    <w:p w14:paraId="3735522F" w14:textId="77777777" w:rsidR="00AD6799" w:rsidRDefault="00AD6799" w:rsidP="00331F49">
      <w:pPr>
        <w:rPr>
          <w:rFonts w:ascii="Times New Roman" w:hAnsi="Times New Roman" w:cs="Times New Roman"/>
          <w:sz w:val="24"/>
          <w:szCs w:val="24"/>
          <w:u w:val="single"/>
        </w:rPr>
      </w:pPr>
    </w:p>
    <w:tbl>
      <w:tblPr>
        <w:tblStyle w:val="TableGrid"/>
        <w:tblW w:w="13397" w:type="dxa"/>
        <w:tblLook w:val="04A0" w:firstRow="1" w:lastRow="0" w:firstColumn="1" w:lastColumn="0" w:noHBand="0" w:noVBand="1"/>
      </w:tblPr>
      <w:tblGrid>
        <w:gridCol w:w="2547"/>
        <w:gridCol w:w="5103"/>
        <w:gridCol w:w="5747"/>
      </w:tblGrid>
      <w:tr w:rsidR="00AD6799" w14:paraId="39E48046" w14:textId="77777777" w:rsidTr="00E64719">
        <w:trPr>
          <w:trHeight w:val="797"/>
        </w:trPr>
        <w:tc>
          <w:tcPr>
            <w:tcW w:w="13397" w:type="dxa"/>
            <w:gridSpan w:val="3"/>
            <w:shd w:val="clear" w:color="auto" w:fill="F39325"/>
            <w:vAlign w:val="center"/>
          </w:tcPr>
          <w:p w14:paraId="1F0ABB85" w14:textId="77777777" w:rsidR="00AD6799" w:rsidRPr="00407E5A" w:rsidRDefault="00AD6799" w:rsidP="00AD6799">
            <w:pPr>
              <w:spacing w:line="360" w:lineRule="auto"/>
              <w:rPr>
                <w:rFonts w:cstheme="minorHAnsi"/>
                <w:sz w:val="24"/>
                <w:szCs w:val="24"/>
              </w:rPr>
            </w:pPr>
            <w:r w:rsidRPr="00407E5A">
              <w:rPr>
                <w:rFonts w:cstheme="minorHAnsi"/>
                <w:sz w:val="24"/>
                <w:szCs w:val="24"/>
              </w:rPr>
              <w:t xml:space="preserve">Many student groups have a number of committee roles that are not core such as Secretary, Events Manager, First Year Representative among many others. There are a lot of options depending on the needs of each student group. </w:t>
            </w:r>
          </w:p>
          <w:p w14:paraId="79C88E77" w14:textId="77777777" w:rsidR="00AD6799" w:rsidRPr="00407E5A" w:rsidRDefault="00AD6799" w:rsidP="00AD6799">
            <w:pPr>
              <w:spacing w:line="360" w:lineRule="auto"/>
              <w:rPr>
                <w:rFonts w:cstheme="minorHAnsi"/>
                <w:sz w:val="24"/>
                <w:szCs w:val="24"/>
              </w:rPr>
            </w:pPr>
          </w:p>
          <w:p w14:paraId="10BA2CE1" w14:textId="77777777" w:rsidR="00AD6799" w:rsidRPr="00407E5A" w:rsidRDefault="00AD6799" w:rsidP="00AD6799">
            <w:pPr>
              <w:spacing w:line="360" w:lineRule="auto"/>
              <w:rPr>
                <w:rFonts w:cstheme="minorHAnsi"/>
                <w:sz w:val="24"/>
                <w:szCs w:val="24"/>
              </w:rPr>
            </w:pPr>
            <w:r w:rsidRPr="00407E5A">
              <w:rPr>
                <w:rFonts w:cstheme="minorHAnsi"/>
                <w:sz w:val="24"/>
                <w:szCs w:val="24"/>
              </w:rPr>
              <w:t xml:space="preserve">If this applies to your student group, please also fill in the below table for each of your committee roles. </w:t>
            </w:r>
          </w:p>
          <w:p w14:paraId="4AF79290" w14:textId="77777777" w:rsidR="001F394A" w:rsidRPr="00407E5A" w:rsidRDefault="001F394A" w:rsidP="00AD6799">
            <w:pPr>
              <w:spacing w:line="360" w:lineRule="auto"/>
              <w:rPr>
                <w:rFonts w:cstheme="minorHAnsi"/>
                <w:sz w:val="24"/>
                <w:szCs w:val="24"/>
              </w:rPr>
            </w:pPr>
          </w:p>
          <w:p w14:paraId="001828DE" w14:textId="23093A15" w:rsidR="001F394A" w:rsidRDefault="001F394A" w:rsidP="00AD6799">
            <w:pPr>
              <w:spacing w:line="360" w:lineRule="auto"/>
              <w:rPr>
                <w:rFonts w:ascii="Times New Roman" w:hAnsi="Times New Roman" w:cs="Times New Roman"/>
                <w:sz w:val="24"/>
                <w:szCs w:val="24"/>
              </w:rPr>
            </w:pPr>
            <w:r w:rsidRPr="00407E5A">
              <w:rPr>
                <w:rFonts w:cstheme="minorHAnsi"/>
                <w:sz w:val="24"/>
                <w:szCs w:val="24"/>
              </w:rPr>
              <w:t>We have some example committee role descriptions for non-core committee roles in the same committee role descriptor document linked above and here, so please take a look.</w:t>
            </w:r>
          </w:p>
        </w:tc>
      </w:tr>
      <w:tr w:rsidR="00AD6799" w:rsidRPr="00D97E61" w14:paraId="5ABEBFA9" w14:textId="77777777" w:rsidTr="00372982">
        <w:trPr>
          <w:trHeight w:val="797"/>
        </w:trPr>
        <w:tc>
          <w:tcPr>
            <w:tcW w:w="2547" w:type="dxa"/>
            <w:vMerge w:val="restart"/>
            <w:shd w:val="clear" w:color="auto" w:fill="FFCC99"/>
            <w:vAlign w:val="center"/>
          </w:tcPr>
          <w:p w14:paraId="71220C7A" w14:textId="77777777" w:rsidR="00AD6799" w:rsidRPr="00407E5A" w:rsidRDefault="00AD6799" w:rsidP="00372982">
            <w:pPr>
              <w:jc w:val="center"/>
              <w:rPr>
                <w:rFonts w:cstheme="minorHAnsi"/>
                <w:sz w:val="24"/>
                <w:szCs w:val="24"/>
              </w:rPr>
            </w:pPr>
            <w:r w:rsidRPr="00407E5A">
              <w:rPr>
                <w:rFonts w:cstheme="minorHAnsi"/>
                <w:sz w:val="24"/>
                <w:szCs w:val="24"/>
              </w:rPr>
              <w:t>Committee Role</w:t>
            </w:r>
          </w:p>
          <w:p w14:paraId="0E19DD0B" w14:textId="2EE4F167" w:rsidR="00AD6799" w:rsidRPr="00407E5A" w:rsidRDefault="00AD6799" w:rsidP="00372982">
            <w:pPr>
              <w:jc w:val="center"/>
              <w:rPr>
                <w:rFonts w:cstheme="minorHAnsi"/>
                <w:sz w:val="24"/>
                <w:szCs w:val="24"/>
              </w:rPr>
            </w:pPr>
            <w:r w:rsidRPr="00407E5A">
              <w:rPr>
                <w:rFonts w:cstheme="minorHAnsi"/>
                <w:sz w:val="24"/>
                <w:szCs w:val="24"/>
              </w:rPr>
              <w:t>(</w:t>
            </w:r>
            <w:r w:rsidR="002A6340" w:rsidRPr="00407E5A">
              <w:rPr>
                <w:rFonts w:cstheme="minorHAnsi"/>
                <w:sz w:val="24"/>
                <w:szCs w:val="24"/>
              </w:rPr>
              <w:t>E.g.,</w:t>
            </w:r>
            <w:r w:rsidRPr="00407E5A">
              <w:rPr>
                <w:rFonts w:cstheme="minorHAnsi"/>
                <w:sz w:val="24"/>
                <w:szCs w:val="24"/>
              </w:rPr>
              <w:t xml:space="preserve"> Secretary)</w:t>
            </w:r>
          </w:p>
        </w:tc>
        <w:tc>
          <w:tcPr>
            <w:tcW w:w="5103" w:type="dxa"/>
            <w:shd w:val="clear" w:color="auto" w:fill="FFCC99"/>
            <w:vAlign w:val="center"/>
          </w:tcPr>
          <w:p w14:paraId="1141A76C" w14:textId="77777777" w:rsidR="00AD6799" w:rsidRPr="00407E5A" w:rsidRDefault="00AD6799" w:rsidP="00372982">
            <w:pPr>
              <w:jc w:val="center"/>
              <w:rPr>
                <w:rFonts w:cstheme="minorHAnsi"/>
                <w:sz w:val="24"/>
                <w:szCs w:val="24"/>
              </w:rPr>
            </w:pPr>
            <w:r w:rsidRPr="00407E5A">
              <w:rPr>
                <w:rFonts w:cstheme="minorHAnsi"/>
                <w:sz w:val="24"/>
                <w:szCs w:val="24"/>
              </w:rPr>
              <w:t>Outgoing Committee</w:t>
            </w:r>
          </w:p>
        </w:tc>
        <w:tc>
          <w:tcPr>
            <w:tcW w:w="5747" w:type="dxa"/>
            <w:shd w:val="clear" w:color="auto" w:fill="FFCC99"/>
            <w:vAlign w:val="center"/>
          </w:tcPr>
          <w:p w14:paraId="1EC08519" w14:textId="77777777" w:rsidR="00AD6799" w:rsidRPr="00407E5A" w:rsidRDefault="00AD6799" w:rsidP="00372982">
            <w:pPr>
              <w:jc w:val="center"/>
              <w:rPr>
                <w:rFonts w:cstheme="minorHAnsi"/>
                <w:sz w:val="24"/>
                <w:szCs w:val="24"/>
              </w:rPr>
            </w:pPr>
            <w:r w:rsidRPr="00407E5A">
              <w:rPr>
                <w:rFonts w:cstheme="minorHAnsi"/>
                <w:sz w:val="24"/>
                <w:szCs w:val="24"/>
              </w:rPr>
              <w:t>Incoming Committee</w:t>
            </w:r>
          </w:p>
        </w:tc>
      </w:tr>
      <w:tr w:rsidR="00AD6799" w:rsidRPr="000D15FE" w14:paraId="3F74C042" w14:textId="77777777" w:rsidTr="00372982">
        <w:trPr>
          <w:trHeight w:val="797"/>
        </w:trPr>
        <w:tc>
          <w:tcPr>
            <w:tcW w:w="2547" w:type="dxa"/>
            <w:vMerge/>
            <w:shd w:val="clear" w:color="auto" w:fill="FFCC99"/>
          </w:tcPr>
          <w:p w14:paraId="62CB9D58" w14:textId="77777777" w:rsidR="00AD6799" w:rsidRPr="00407E5A" w:rsidRDefault="00AD6799" w:rsidP="00372982">
            <w:pPr>
              <w:rPr>
                <w:rFonts w:cstheme="minorHAnsi"/>
                <w:sz w:val="24"/>
                <w:szCs w:val="24"/>
              </w:rPr>
            </w:pPr>
          </w:p>
        </w:tc>
        <w:tc>
          <w:tcPr>
            <w:tcW w:w="5103" w:type="dxa"/>
            <w:shd w:val="clear" w:color="auto" w:fill="FFCC99"/>
            <w:vAlign w:val="center"/>
          </w:tcPr>
          <w:p w14:paraId="386028D6" w14:textId="61C0EA5E" w:rsidR="00AD6799" w:rsidRPr="00407E5A" w:rsidRDefault="001F394A" w:rsidP="00372982">
            <w:pPr>
              <w:rPr>
                <w:rFonts w:cstheme="minorHAnsi"/>
                <w:sz w:val="24"/>
                <w:szCs w:val="24"/>
              </w:rPr>
            </w:pPr>
            <w:r w:rsidRPr="00407E5A">
              <w:rPr>
                <w:rFonts w:cstheme="minorHAnsi"/>
                <w:sz w:val="24"/>
                <w:szCs w:val="24"/>
              </w:rPr>
              <w:t>What does this role do?</w:t>
            </w:r>
          </w:p>
        </w:tc>
        <w:tc>
          <w:tcPr>
            <w:tcW w:w="5747" w:type="dxa"/>
            <w:shd w:val="clear" w:color="auto" w:fill="FFCC99"/>
            <w:vAlign w:val="center"/>
          </w:tcPr>
          <w:p w14:paraId="5C0B7AD9" w14:textId="77777777" w:rsidR="00AD6799" w:rsidRPr="00407E5A" w:rsidRDefault="00AD6799" w:rsidP="00372982">
            <w:pPr>
              <w:rPr>
                <w:rFonts w:cstheme="minorHAnsi"/>
                <w:sz w:val="24"/>
                <w:szCs w:val="24"/>
              </w:rPr>
            </w:pPr>
            <w:r w:rsidRPr="00407E5A">
              <w:rPr>
                <w:rFonts w:cstheme="minorHAnsi"/>
                <w:sz w:val="24"/>
                <w:szCs w:val="24"/>
              </w:rPr>
              <w:t>What would you like to see from your new role?</w:t>
            </w:r>
          </w:p>
        </w:tc>
      </w:tr>
      <w:tr w:rsidR="00AD6799" w:rsidRPr="00D97E61" w14:paraId="4FDF9BBE" w14:textId="77777777" w:rsidTr="00AC52BD">
        <w:trPr>
          <w:trHeight w:val="993"/>
        </w:trPr>
        <w:tc>
          <w:tcPr>
            <w:tcW w:w="2547" w:type="dxa"/>
            <w:vAlign w:val="center"/>
          </w:tcPr>
          <w:p w14:paraId="7D006D41" w14:textId="45F3F792" w:rsidR="00AD6799" w:rsidRPr="00D97E61" w:rsidRDefault="00AD6799" w:rsidP="00372982">
            <w:pPr>
              <w:jc w:val="center"/>
              <w:rPr>
                <w:rFonts w:ascii="Times New Roman" w:hAnsi="Times New Roman" w:cs="Times New Roman"/>
                <w:sz w:val="24"/>
                <w:szCs w:val="24"/>
              </w:rPr>
            </w:pPr>
          </w:p>
        </w:tc>
        <w:tc>
          <w:tcPr>
            <w:tcW w:w="5103" w:type="dxa"/>
          </w:tcPr>
          <w:p w14:paraId="146C492E" w14:textId="77777777" w:rsidR="00AD6799" w:rsidRPr="00D97E61" w:rsidRDefault="00AD6799" w:rsidP="00372982">
            <w:pPr>
              <w:rPr>
                <w:rFonts w:ascii="Times New Roman" w:hAnsi="Times New Roman" w:cs="Times New Roman"/>
                <w:sz w:val="24"/>
                <w:szCs w:val="24"/>
              </w:rPr>
            </w:pPr>
          </w:p>
        </w:tc>
        <w:tc>
          <w:tcPr>
            <w:tcW w:w="5747" w:type="dxa"/>
          </w:tcPr>
          <w:p w14:paraId="19403936" w14:textId="77777777" w:rsidR="00AD6799" w:rsidRPr="00D97E61" w:rsidRDefault="00AD6799" w:rsidP="00372982">
            <w:pPr>
              <w:rPr>
                <w:rFonts w:ascii="Times New Roman" w:hAnsi="Times New Roman" w:cs="Times New Roman"/>
                <w:sz w:val="24"/>
                <w:szCs w:val="24"/>
              </w:rPr>
            </w:pPr>
          </w:p>
        </w:tc>
      </w:tr>
      <w:tr w:rsidR="00AD6799" w:rsidRPr="00D97E61" w14:paraId="1F2BF974" w14:textId="77777777" w:rsidTr="00372982">
        <w:trPr>
          <w:trHeight w:val="1174"/>
        </w:trPr>
        <w:tc>
          <w:tcPr>
            <w:tcW w:w="2547" w:type="dxa"/>
            <w:vAlign w:val="center"/>
          </w:tcPr>
          <w:p w14:paraId="50669AAB" w14:textId="715D7070" w:rsidR="00AD6799" w:rsidRPr="00D97E61" w:rsidRDefault="00AD6799" w:rsidP="00372982">
            <w:pPr>
              <w:jc w:val="center"/>
              <w:rPr>
                <w:rFonts w:ascii="Times New Roman" w:hAnsi="Times New Roman" w:cs="Times New Roman"/>
                <w:sz w:val="24"/>
                <w:szCs w:val="24"/>
              </w:rPr>
            </w:pPr>
          </w:p>
        </w:tc>
        <w:tc>
          <w:tcPr>
            <w:tcW w:w="5103" w:type="dxa"/>
          </w:tcPr>
          <w:p w14:paraId="0B487960" w14:textId="77777777" w:rsidR="00AD6799" w:rsidRPr="00D97E61" w:rsidRDefault="00AD6799" w:rsidP="00372982">
            <w:pPr>
              <w:rPr>
                <w:rFonts w:ascii="Times New Roman" w:hAnsi="Times New Roman" w:cs="Times New Roman"/>
                <w:sz w:val="24"/>
                <w:szCs w:val="24"/>
              </w:rPr>
            </w:pPr>
          </w:p>
        </w:tc>
        <w:tc>
          <w:tcPr>
            <w:tcW w:w="5747" w:type="dxa"/>
          </w:tcPr>
          <w:p w14:paraId="766516E3" w14:textId="77777777" w:rsidR="00AD6799" w:rsidRPr="00D97E61" w:rsidRDefault="00AD6799" w:rsidP="00372982">
            <w:pPr>
              <w:rPr>
                <w:rFonts w:ascii="Times New Roman" w:hAnsi="Times New Roman" w:cs="Times New Roman"/>
                <w:sz w:val="24"/>
                <w:szCs w:val="24"/>
              </w:rPr>
            </w:pPr>
          </w:p>
        </w:tc>
      </w:tr>
      <w:tr w:rsidR="00AD6799" w:rsidRPr="00D97E61" w14:paraId="4BF38EA8" w14:textId="77777777" w:rsidTr="001F394A">
        <w:trPr>
          <w:trHeight w:val="1078"/>
        </w:trPr>
        <w:tc>
          <w:tcPr>
            <w:tcW w:w="2547" w:type="dxa"/>
            <w:vAlign w:val="center"/>
          </w:tcPr>
          <w:p w14:paraId="750D9BB2" w14:textId="26CAC5B3" w:rsidR="00AD6799" w:rsidRPr="00D97E61" w:rsidRDefault="00AD6799" w:rsidP="00372982">
            <w:pPr>
              <w:jc w:val="center"/>
              <w:rPr>
                <w:rFonts w:ascii="Times New Roman" w:hAnsi="Times New Roman" w:cs="Times New Roman"/>
                <w:sz w:val="24"/>
                <w:szCs w:val="24"/>
              </w:rPr>
            </w:pPr>
          </w:p>
        </w:tc>
        <w:tc>
          <w:tcPr>
            <w:tcW w:w="5103" w:type="dxa"/>
          </w:tcPr>
          <w:p w14:paraId="261B0396" w14:textId="77777777" w:rsidR="00AD6799" w:rsidRPr="00D97E61" w:rsidRDefault="00AD6799" w:rsidP="00372982">
            <w:pPr>
              <w:rPr>
                <w:rFonts w:ascii="Times New Roman" w:hAnsi="Times New Roman" w:cs="Times New Roman"/>
                <w:sz w:val="24"/>
                <w:szCs w:val="24"/>
              </w:rPr>
            </w:pPr>
          </w:p>
        </w:tc>
        <w:tc>
          <w:tcPr>
            <w:tcW w:w="5747" w:type="dxa"/>
          </w:tcPr>
          <w:p w14:paraId="75655826" w14:textId="77777777" w:rsidR="00AD6799" w:rsidRPr="00D97E61" w:rsidRDefault="00AD6799" w:rsidP="00372982">
            <w:pPr>
              <w:rPr>
                <w:rFonts w:ascii="Times New Roman" w:hAnsi="Times New Roman" w:cs="Times New Roman"/>
                <w:sz w:val="24"/>
                <w:szCs w:val="24"/>
              </w:rPr>
            </w:pPr>
          </w:p>
        </w:tc>
      </w:tr>
    </w:tbl>
    <w:p w14:paraId="736A2349" w14:textId="139EA3AD" w:rsidR="00AD6799" w:rsidRPr="00331F49" w:rsidRDefault="00AD6799" w:rsidP="00331F49">
      <w:pPr>
        <w:rPr>
          <w:rFonts w:ascii="Times New Roman" w:hAnsi="Times New Roman" w:cs="Times New Roman"/>
          <w:sz w:val="24"/>
          <w:szCs w:val="24"/>
          <w:u w:val="single"/>
        </w:rPr>
        <w:sectPr w:rsidR="00AD6799" w:rsidRPr="00331F49" w:rsidSect="00F3498B">
          <w:pgSz w:w="15840" w:h="12240" w:orient="landscape"/>
          <w:pgMar w:top="1440" w:right="1440" w:bottom="1440" w:left="1440" w:header="720" w:footer="720" w:gutter="0"/>
          <w:cols w:space="720"/>
          <w:docGrid w:linePitch="360"/>
        </w:sectPr>
      </w:pPr>
    </w:p>
    <w:p w14:paraId="6C2A0F99" w14:textId="69EFE8D5" w:rsidR="00A92710" w:rsidRPr="00407E5A" w:rsidRDefault="00A92710" w:rsidP="00AC52BD">
      <w:pPr>
        <w:tabs>
          <w:tab w:val="left" w:pos="2268"/>
        </w:tabs>
        <w:spacing w:line="360" w:lineRule="auto"/>
        <w:rPr>
          <w:rFonts w:ascii="Segoe UI Black" w:hAnsi="Segoe UI Black" w:cs="Times New Roman"/>
          <w:b/>
          <w:sz w:val="28"/>
          <w:szCs w:val="28"/>
        </w:rPr>
      </w:pPr>
      <w:r w:rsidRPr="00407E5A">
        <w:rPr>
          <w:rFonts w:ascii="Segoe UI Black" w:hAnsi="Segoe UI Black" w:cs="Times New Roman"/>
          <w:b/>
          <w:sz w:val="28"/>
          <w:szCs w:val="28"/>
        </w:rPr>
        <w:lastRenderedPageBreak/>
        <w:t>Website Update</w:t>
      </w:r>
    </w:p>
    <w:p w14:paraId="77367F3C" w14:textId="24D92391" w:rsidR="00A92710" w:rsidRPr="00407E5A" w:rsidRDefault="00A92710" w:rsidP="00A92710">
      <w:pPr>
        <w:pStyle w:val="ListParagraph"/>
        <w:numPr>
          <w:ilvl w:val="0"/>
          <w:numId w:val="29"/>
        </w:numPr>
        <w:tabs>
          <w:tab w:val="left" w:pos="2268"/>
        </w:tabs>
        <w:spacing w:line="360" w:lineRule="auto"/>
        <w:rPr>
          <w:rFonts w:cstheme="minorHAnsi"/>
          <w:bCs/>
          <w:sz w:val="24"/>
          <w:szCs w:val="24"/>
        </w:rPr>
      </w:pPr>
      <w:r w:rsidRPr="00407E5A">
        <w:rPr>
          <w:rFonts w:cstheme="minorHAnsi"/>
          <w:bCs/>
          <w:sz w:val="24"/>
          <w:szCs w:val="24"/>
        </w:rPr>
        <w:t>Have you updated and included the following?</w:t>
      </w:r>
    </w:p>
    <w:p w14:paraId="412A7A36" w14:textId="295E1DA1" w:rsidR="00A92710" w:rsidRPr="00407E5A" w:rsidRDefault="000D365A" w:rsidP="00A92710">
      <w:pPr>
        <w:pStyle w:val="ListParagraph"/>
        <w:numPr>
          <w:ilvl w:val="1"/>
          <w:numId w:val="29"/>
        </w:numPr>
        <w:tabs>
          <w:tab w:val="left" w:pos="2268"/>
        </w:tabs>
        <w:spacing w:line="360" w:lineRule="auto"/>
        <w:rPr>
          <w:rFonts w:cstheme="minorHAnsi"/>
          <w:bCs/>
          <w:sz w:val="24"/>
          <w:szCs w:val="24"/>
        </w:rPr>
      </w:pPr>
      <w:r w:rsidRPr="00407E5A">
        <w:rPr>
          <w:rFonts w:cstheme="minorHAnsi"/>
          <w:bCs/>
          <w:sz w:val="24"/>
          <w:szCs w:val="24"/>
        </w:rPr>
        <w:t>An u</w:t>
      </w:r>
      <w:r w:rsidR="00A92710" w:rsidRPr="00407E5A">
        <w:rPr>
          <w:rFonts w:cstheme="minorHAnsi"/>
          <w:bCs/>
          <w:sz w:val="24"/>
          <w:szCs w:val="24"/>
        </w:rPr>
        <w:t>p</w:t>
      </w:r>
      <w:r w:rsidRPr="00407E5A">
        <w:rPr>
          <w:rFonts w:cstheme="minorHAnsi"/>
          <w:bCs/>
          <w:sz w:val="24"/>
          <w:szCs w:val="24"/>
        </w:rPr>
        <w:t>-to-</w:t>
      </w:r>
      <w:r w:rsidR="00A92710" w:rsidRPr="00407E5A">
        <w:rPr>
          <w:rFonts w:cstheme="minorHAnsi"/>
          <w:bCs/>
          <w:sz w:val="24"/>
          <w:szCs w:val="24"/>
        </w:rPr>
        <w:t xml:space="preserve">date </w:t>
      </w:r>
      <w:r w:rsidR="00B77F68" w:rsidRPr="00407E5A">
        <w:rPr>
          <w:rFonts w:cstheme="minorHAnsi"/>
          <w:bCs/>
          <w:sz w:val="24"/>
          <w:szCs w:val="24"/>
        </w:rPr>
        <w:t>description of the student group</w:t>
      </w:r>
    </w:p>
    <w:p w14:paraId="2B17765D" w14:textId="544C9DAF" w:rsidR="00B77F68" w:rsidRPr="00407E5A" w:rsidRDefault="00B77F68" w:rsidP="00A92710">
      <w:pPr>
        <w:pStyle w:val="ListParagraph"/>
        <w:numPr>
          <w:ilvl w:val="1"/>
          <w:numId w:val="29"/>
        </w:numPr>
        <w:tabs>
          <w:tab w:val="left" w:pos="2268"/>
        </w:tabs>
        <w:spacing w:line="360" w:lineRule="auto"/>
        <w:rPr>
          <w:rFonts w:cstheme="minorHAnsi"/>
          <w:bCs/>
          <w:sz w:val="24"/>
          <w:szCs w:val="24"/>
        </w:rPr>
      </w:pPr>
      <w:r w:rsidRPr="00407E5A">
        <w:rPr>
          <w:rFonts w:cstheme="minorHAnsi"/>
          <w:bCs/>
          <w:sz w:val="24"/>
          <w:szCs w:val="24"/>
        </w:rPr>
        <w:t>Society/Club photo!</w:t>
      </w:r>
    </w:p>
    <w:p w14:paraId="1A4A1DEA" w14:textId="09577437" w:rsidR="00B77F68" w:rsidRPr="00407E5A" w:rsidRDefault="00B77F68" w:rsidP="00A92710">
      <w:pPr>
        <w:pStyle w:val="ListParagraph"/>
        <w:numPr>
          <w:ilvl w:val="1"/>
          <w:numId w:val="29"/>
        </w:numPr>
        <w:tabs>
          <w:tab w:val="left" w:pos="2268"/>
        </w:tabs>
        <w:spacing w:line="360" w:lineRule="auto"/>
        <w:rPr>
          <w:rFonts w:cstheme="minorHAnsi"/>
          <w:bCs/>
          <w:sz w:val="24"/>
          <w:szCs w:val="24"/>
        </w:rPr>
      </w:pPr>
      <w:r w:rsidRPr="00407E5A">
        <w:rPr>
          <w:rFonts w:cstheme="minorHAnsi"/>
          <w:bCs/>
          <w:sz w:val="24"/>
          <w:szCs w:val="24"/>
        </w:rPr>
        <w:t xml:space="preserve">What </w:t>
      </w:r>
      <w:r w:rsidR="000D365A" w:rsidRPr="00407E5A">
        <w:rPr>
          <w:rFonts w:cstheme="minorHAnsi"/>
          <w:bCs/>
          <w:sz w:val="24"/>
          <w:szCs w:val="24"/>
        </w:rPr>
        <w:t xml:space="preserve">does </w:t>
      </w:r>
      <w:r w:rsidRPr="00407E5A">
        <w:rPr>
          <w:rFonts w:cstheme="minorHAnsi"/>
          <w:bCs/>
          <w:sz w:val="24"/>
          <w:szCs w:val="24"/>
        </w:rPr>
        <w:t>your student group offer? I.e., Taster sessions, Trials, Weekly meetups, Training sessions, Campus Leagues, Volunteering, Welfare support, Socials and anything else!</w:t>
      </w:r>
    </w:p>
    <w:p w14:paraId="10E3E029" w14:textId="218E24A5" w:rsidR="00B77F68" w:rsidRPr="00407E5A" w:rsidRDefault="00B77F68" w:rsidP="00A92710">
      <w:pPr>
        <w:pStyle w:val="ListParagraph"/>
        <w:numPr>
          <w:ilvl w:val="1"/>
          <w:numId w:val="29"/>
        </w:numPr>
        <w:tabs>
          <w:tab w:val="left" w:pos="2268"/>
        </w:tabs>
        <w:spacing w:line="360" w:lineRule="auto"/>
        <w:rPr>
          <w:rFonts w:cstheme="minorHAnsi"/>
          <w:bCs/>
          <w:sz w:val="24"/>
          <w:szCs w:val="24"/>
        </w:rPr>
      </w:pPr>
      <w:r w:rsidRPr="00407E5A">
        <w:rPr>
          <w:rFonts w:cstheme="minorHAnsi"/>
          <w:bCs/>
          <w:sz w:val="24"/>
          <w:szCs w:val="24"/>
        </w:rPr>
        <w:t>Any awards won? (The SU should have some graphics for these!)</w:t>
      </w:r>
    </w:p>
    <w:p w14:paraId="46178CA1" w14:textId="016D2A29" w:rsidR="00B77F68" w:rsidRPr="00407E5A" w:rsidRDefault="00B77F68" w:rsidP="00B77F68">
      <w:pPr>
        <w:pStyle w:val="ListParagraph"/>
        <w:numPr>
          <w:ilvl w:val="1"/>
          <w:numId w:val="29"/>
        </w:numPr>
        <w:tabs>
          <w:tab w:val="left" w:pos="2268"/>
        </w:tabs>
        <w:spacing w:line="360" w:lineRule="auto"/>
        <w:rPr>
          <w:rFonts w:cstheme="minorHAnsi"/>
          <w:bCs/>
          <w:sz w:val="24"/>
          <w:szCs w:val="24"/>
        </w:rPr>
      </w:pPr>
      <w:r w:rsidRPr="00407E5A">
        <w:rPr>
          <w:rFonts w:cstheme="minorHAnsi"/>
          <w:bCs/>
          <w:sz w:val="24"/>
          <w:szCs w:val="24"/>
        </w:rPr>
        <w:t>Links to social media/email</w:t>
      </w:r>
    </w:p>
    <w:p w14:paraId="53F71B0B" w14:textId="0566A74D" w:rsidR="00B77F68" w:rsidRPr="00407E5A" w:rsidRDefault="00B77F68" w:rsidP="00B77F68">
      <w:pPr>
        <w:pStyle w:val="ListParagraph"/>
        <w:numPr>
          <w:ilvl w:val="0"/>
          <w:numId w:val="29"/>
        </w:numPr>
        <w:tabs>
          <w:tab w:val="left" w:pos="2268"/>
        </w:tabs>
        <w:spacing w:line="360" w:lineRule="auto"/>
        <w:rPr>
          <w:rFonts w:cstheme="minorHAnsi"/>
          <w:bCs/>
          <w:sz w:val="24"/>
          <w:szCs w:val="24"/>
        </w:rPr>
      </w:pPr>
      <w:r w:rsidRPr="00407E5A">
        <w:rPr>
          <w:rFonts w:cstheme="minorHAnsi"/>
          <w:bCs/>
          <w:sz w:val="24"/>
          <w:szCs w:val="24"/>
        </w:rPr>
        <w:t>Have you handed over all Passwords for social media?</w:t>
      </w:r>
    </w:p>
    <w:p w14:paraId="4E2CE719" w14:textId="7B1216A7" w:rsidR="00E34E15" w:rsidRPr="00407E5A" w:rsidRDefault="00E34E15" w:rsidP="00B77F68">
      <w:pPr>
        <w:pStyle w:val="ListParagraph"/>
        <w:numPr>
          <w:ilvl w:val="0"/>
          <w:numId w:val="29"/>
        </w:numPr>
        <w:tabs>
          <w:tab w:val="left" w:pos="2268"/>
        </w:tabs>
        <w:spacing w:line="360" w:lineRule="auto"/>
        <w:rPr>
          <w:rFonts w:cstheme="minorHAnsi"/>
          <w:bCs/>
          <w:sz w:val="24"/>
          <w:szCs w:val="24"/>
        </w:rPr>
      </w:pPr>
      <w:r w:rsidRPr="00407E5A">
        <w:rPr>
          <w:rFonts w:cstheme="minorHAnsi"/>
          <w:bCs/>
          <w:sz w:val="24"/>
          <w:szCs w:val="24"/>
        </w:rPr>
        <w:t xml:space="preserve">Add </w:t>
      </w:r>
      <w:r w:rsidR="000D365A" w:rsidRPr="00407E5A">
        <w:rPr>
          <w:rFonts w:cstheme="minorHAnsi"/>
          <w:bCs/>
          <w:sz w:val="24"/>
          <w:szCs w:val="24"/>
        </w:rPr>
        <w:t xml:space="preserve">the </w:t>
      </w:r>
      <w:r w:rsidRPr="00407E5A">
        <w:rPr>
          <w:rFonts w:cstheme="minorHAnsi"/>
          <w:bCs/>
          <w:sz w:val="24"/>
          <w:szCs w:val="24"/>
        </w:rPr>
        <w:t>completed Handover document to your page.</w:t>
      </w:r>
    </w:p>
    <w:p w14:paraId="77B1B42C" w14:textId="273182F5" w:rsidR="00103485" w:rsidRDefault="00103485" w:rsidP="00B77F68">
      <w:pPr>
        <w:tabs>
          <w:tab w:val="left" w:pos="2268"/>
        </w:tabs>
        <w:spacing w:line="360" w:lineRule="auto"/>
        <w:rPr>
          <w:rFonts w:ascii="Times New Roman" w:hAnsi="Times New Roman" w:cs="Times New Roman"/>
          <w:bCs/>
          <w:sz w:val="24"/>
          <w:szCs w:val="24"/>
        </w:rPr>
      </w:pPr>
    </w:p>
    <w:p w14:paraId="772AE8BA" w14:textId="19715978" w:rsidR="00753D52" w:rsidRPr="00407E5A" w:rsidRDefault="00E74ACF" w:rsidP="00AC52BD">
      <w:pPr>
        <w:tabs>
          <w:tab w:val="left" w:pos="2268"/>
        </w:tabs>
        <w:spacing w:line="360" w:lineRule="auto"/>
        <w:rPr>
          <w:rFonts w:ascii="Segoe UI Black" w:hAnsi="Segoe UI Black" w:cs="Times New Roman"/>
          <w:b/>
          <w:sz w:val="28"/>
          <w:szCs w:val="28"/>
        </w:rPr>
      </w:pPr>
      <w:r w:rsidRPr="00407E5A">
        <w:rPr>
          <w:rFonts w:ascii="Segoe UI Black" w:hAnsi="Segoe UI Black" w:cs="Times New Roman"/>
          <w:b/>
          <w:sz w:val="28"/>
          <w:szCs w:val="28"/>
        </w:rPr>
        <w:t>Freshers Fair</w:t>
      </w:r>
    </w:p>
    <w:p w14:paraId="4060B1F5" w14:textId="509EA44A" w:rsidR="00BE1FFA" w:rsidRPr="00407E5A" w:rsidRDefault="0091653A" w:rsidP="00B77F68">
      <w:pPr>
        <w:tabs>
          <w:tab w:val="left" w:pos="2268"/>
        </w:tabs>
        <w:spacing w:line="360" w:lineRule="auto"/>
        <w:rPr>
          <w:rFonts w:cstheme="minorHAnsi"/>
          <w:bCs/>
          <w:sz w:val="24"/>
          <w:szCs w:val="24"/>
        </w:rPr>
      </w:pPr>
      <w:r w:rsidRPr="00407E5A">
        <w:rPr>
          <w:rFonts w:cstheme="minorHAnsi"/>
          <w:bCs/>
          <w:sz w:val="24"/>
          <w:szCs w:val="24"/>
        </w:rPr>
        <w:t>As an affiliated Student Group, you will be able to have a table at the Freshers’ Fair at the start of the next academic year</w:t>
      </w:r>
      <w:r w:rsidR="0097609B" w:rsidRPr="00407E5A">
        <w:rPr>
          <w:rFonts w:cstheme="minorHAnsi"/>
          <w:bCs/>
          <w:sz w:val="24"/>
          <w:szCs w:val="24"/>
        </w:rPr>
        <w:t>, the biggest student engagement events of the year</w:t>
      </w:r>
      <w:r w:rsidRPr="00407E5A">
        <w:rPr>
          <w:rFonts w:cstheme="minorHAnsi"/>
          <w:bCs/>
          <w:sz w:val="24"/>
          <w:szCs w:val="24"/>
        </w:rPr>
        <w:t>.</w:t>
      </w:r>
      <w:r w:rsidR="00BE1FFA" w:rsidRPr="00407E5A">
        <w:rPr>
          <w:rFonts w:cstheme="minorHAnsi"/>
          <w:bCs/>
          <w:sz w:val="24"/>
          <w:szCs w:val="24"/>
        </w:rPr>
        <w:t xml:space="preserve"> Here are some important dates:</w:t>
      </w:r>
    </w:p>
    <w:p w14:paraId="71117FC6" w14:textId="77777777" w:rsidR="00C66FB2" w:rsidRDefault="00C66FB2" w:rsidP="00B77F68">
      <w:pPr>
        <w:tabs>
          <w:tab w:val="left" w:pos="2268"/>
        </w:tabs>
        <w:spacing w:line="36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75"/>
        <w:gridCol w:w="4675"/>
      </w:tblGrid>
      <w:tr w:rsidR="00BE1FFA" w14:paraId="7A0B4E4F" w14:textId="77777777" w:rsidTr="00BE1FFA">
        <w:tc>
          <w:tcPr>
            <w:tcW w:w="4675" w:type="dxa"/>
          </w:tcPr>
          <w:p w14:paraId="49307C3D" w14:textId="406A7F33" w:rsidR="00BE1FFA" w:rsidRPr="00407E5A" w:rsidRDefault="00BE1FFA" w:rsidP="00C66FB2">
            <w:pPr>
              <w:tabs>
                <w:tab w:val="left" w:pos="2268"/>
              </w:tabs>
              <w:spacing w:line="360" w:lineRule="auto"/>
              <w:rPr>
                <w:rFonts w:cstheme="minorHAnsi"/>
                <w:b/>
                <w:sz w:val="24"/>
                <w:szCs w:val="24"/>
              </w:rPr>
            </w:pPr>
            <w:r w:rsidRPr="00407E5A">
              <w:rPr>
                <w:rFonts w:cstheme="minorHAnsi"/>
                <w:b/>
                <w:sz w:val="24"/>
                <w:szCs w:val="24"/>
              </w:rPr>
              <w:t>A level Results Day</w:t>
            </w:r>
          </w:p>
        </w:tc>
        <w:tc>
          <w:tcPr>
            <w:tcW w:w="4675" w:type="dxa"/>
          </w:tcPr>
          <w:p w14:paraId="641AFA90" w14:textId="1327512A" w:rsidR="00BE1FFA" w:rsidRPr="00407E5A" w:rsidRDefault="00BE1FFA" w:rsidP="00B77F68">
            <w:pPr>
              <w:tabs>
                <w:tab w:val="left" w:pos="2268"/>
              </w:tabs>
              <w:spacing w:line="360" w:lineRule="auto"/>
              <w:rPr>
                <w:rFonts w:cstheme="minorHAnsi"/>
                <w:bCs/>
                <w:sz w:val="24"/>
                <w:szCs w:val="24"/>
              </w:rPr>
            </w:pPr>
            <w:r w:rsidRPr="00407E5A">
              <w:rPr>
                <w:rFonts w:cstheme="minorHAnsi"/>
                <w:bCs/>
                <w:sz w:val="24"/>
                <w:szCs w:val="24"/>
              </w:rPr>
              <w:t>August 15</w:t>
            </w:r>
            <w:r w:rsidRPr="00407E5A">
              <w:rPr>
                <w:rFonts w:cstheme="minorHAnsi"/>
                <w:bCs/>
                <w:sz w:val="24"/>
                <w:szCs w:val="24"/>
                <w:vertAlign w:val="superscript"/>
              </w:rPr>
              <w:t>th</w:t>
            </w:r>
            <w:r w:rsidRPr="00407E5A">
              <w:rPr>
                <w:rFonts w:cstheme="minorHAnsi"/>
                <w:bCs/>
                <w:sz w:val="24"/>
                <w:szCs w:val="24"/>
              </w:rPr>
              <w:t xml:space="preserve"> 2024</w:t>
            </w:r>
          </w:p>
        </w:tc>
      </w:tr>
      <w:tr w:rsidR="00BE1FFA" w14:paraId="09FAECBB" w14:textId="77777777" w:rsidTr="00BE1FFA">
        <w:tc>
          <w:tcPr>
            <w:tcW w:w="4675" w:type="dxa"/>
          </w:tcPr>
          <w:p w14:paraId="5DB8CA2B" w14:textId="2EA754BF" w:rsidR="00BE1FFA" w:rsidRPr="00407E5A" w:rsidRDefault="00BE1FFA" w:rsidP="00B77F68">
            <w:pPr>
              <w:tabs>
                <w:tab w:val="left" w:pos="2268"/>
              </w:tabs>
              <w:spacing w:line="360" w:lineRule="auto"/>
              <w:rPr>
                <w:rFonts w:cstheme="minorHAnsi"/>
                <w:bCs/>
                <w:sz w:val="24"/>
                <w:szCs w:val="24"/>
              </w:rPr>
            </w:pPr>
            <w:r w:rsidRPr="00407E5A">
              <w:rPr>
                <w:rFonts w:cstheme="minorHAnsi"/>
                <w:bCs/>
                <w:sz w:val="24"/>
                <w:szCs w:val="24"/>
              </w:rPr>
              <w:t>Main Sports &amp; Societies Fairs</w:t>
            </w:r>
          </w:p>
        </w:tc>
        <w:tc>
          <w:tcPr>
            <w:tcW w:w="4675" w:type="dxa"/>
          </w:tcPr>
          <w:p w14:paraId="1530BE22" w14:textId="773B5771" w:rsidR="00BE1FFA" w:rsidRPr="00407E5A" w:rsidRDefault="00BE1FFA" w:rsidP="00B77F68">
            <w:pPr>
              <w:tabs>
                <w:tab w:val="left" w:pos="2268"/>
              </w:tabs>
              <w:spacing w:line="360" w:lineRule="auto"/>
              <w:rPr>
                <w:rFonts w:cstheme="minorHAnsi"/>
                <w:bCs/>
                <w:sz w:val="24"/>
                <w:szCs w:val="24"/>
              </w:rPr>
            </w:pPr>
            <w:r w:rsidRPr="00407E5A">
              <w:rPr>
                <w:rFonts w:cstheme="minorHAnsi"/>
                <w:b/>
                <w:sz w:val="24"/>
                <w:szCs w:val="24"/>
              </w:rPr>
              <w:t>September 24</w:t>
            </w:r>
            <w:r w:rsidRPr="00407E5A">
              <w:rPr>
                <w:rFonts w:cstheme="minorHAnsi"/>
                <w:b/>
                <w:sz w:val="24"/>
                <w:szCs w:val="24"/>
                <w:vertAlign w:val="superscript"/>
              </w:rPr>
              <w:t>th</w:t>
            </w:r>
            <w:r w:rsidRPr="00407E5A">
              <w:rPr>
                <w:rFonts w:cstheme="minorHAnsi"/>
                <w:bCs/>
                <w:sz w:val="24"/>
                <w:szCs w:val="24"/>
              </w:rPr>
              <w:t xml:space="preserve"> &amp; </w:t>
            </w:r>
            <w:r w:rsidRPr="00407E5A">
              <w:rPr>
                <w:rFonts w:cstheme="minorHAnsi"/>
                <w:b/>
                <w:sz w:val="24"/>
                <w:szCs w:val="24"/>
              </w:rPr>
              <w:t>September 25</w:t>
            </w:r>
            <w:r w:rsidRPr="00407E5A">
              <w:rPr>
                <w:rFonts w:cstheme="minorHAnsi"/>
                <w:b/>
                <w:sz w:val="24"/>
                <w:szCs w:val="24"/>
                <w:vertAlign w:val="superscript"/>
              </w:rPr>
              <w:t>th</w:t>
            </w:r>
          </w:p>
        </w:tc>
      </w:tr>
      <w:tr w:rsidR="00BE1FFA" w14:paraId="100CA65F" w14:textId="77777777" w:rsidTr="00BE1FFA">
        <w:tc>
          <w:tcPr>
            <w:tcW w:w="4675" w:type="dxa"/>
          </w:tcPr>
          <w:p w14:paraId="56FAEAA0" w14:textId="32EE1CC9" w:rsidR="00BE1FFA" w:rsidRPr="00407E5A" w:rsidRDefault="00BE1FFA" w:rsidP="00B77F68">
            <w:pPr>
              <w:tabs>
                <w:tab w:val="left" w:pos="2268"/>
              </w:tabs>
              <w:spacing w:line="360" w:lineRule="auto"/>
              <w:rPr>
                <w:rFonts w:cstheme="minorHAnsi"/>
                <w:bCs/>
                <w:sz w:val="24"/>
                <w:szCs w:val="24"/>
              </w:rPr>
            </w:pPr>
            <w:r w:rsidRPr="00407E5A">
              <w:rPr>
                <w:rFonts w:cstheme="minorHAnsi"/>
                <w:bCs/>
                <w:sz w:val="24"/>
                <w:szCs w:val="24"/>
              </w:rPr>
              <w:t>Give-it-a-go weeks</w:t>
            </w:r>
          </w:p>
        </w:tc>
        <w:tc>
          <w:tcPr>
            <w:tcW w:w="4675" w:type="dxa"/>
          </w:tcPr>
          <w:p w14:paraId="7307DF41" w14:textId="0F7EF2B4" w:rsidR="00BE1FFA" w:rsidRPr="00407E5A" w:rsidRDefault="00BE1FFA" w:rsidP="00B77F68">
            <w:pPr>
              <w:tabs>
                <w:tab w:val="left" w:pos="2268"/>
              </w:tabs>
              <w:spacing w:line="360" w:lineRule="auto"/>
              <w:rPr>
                <w:rFonts w:cstheme="minorHAnsi"/>
                <w:b/>
                <w:sz w:val="24"/>
                <w:szCs w:val="24"/>
              </w:rPr>
            </w:pPr>
            <w:r w:rsidRPr="00407E5A">
              <w:rPr>
                <w:rFonts w:cstheme="minorHAnsi"/>
                <w:b/>
                <w:sz w:val="24"/>
                <w:szCs w:val="24"/>
              </w:rPr>
              <w:t>September 28</w:t>
            </w:r>
            <w:r w:rsidRPr="00407E5A">
              <w:rPr>
                <w:rFonts w:cstheme="minorHAnsi"/>
                <w:b/>
                <w:sz w:val="24"/>
                <w:szCs w:val="24"/>
                <w:vertAlign w:val="superscript"/>
              </w:rPr>
              <w:t>th</w:t>
            </w:r>
            <w:r w:rsidRPr="00407E5A">
              <w:rPr>
                <w:rFonts w:cstheme="minorHAnsi"/>
                <w:b/>
                <w:sz w:val="24"/>
                <w:szCs w:val="24"/>
              </w:rPr>
              <w:t xml:space="preserve"> – October 13</w:t>
            </w:r>
            <w:r w:rsidRPr="00407E5A">
              <w:rPr>
                <w:rFonts w:cstheme="minorHAnsi"/>
                <w:b/>
                <w:sz w:val="24"/>
                <w:szCs w:val="24"/>
                <w:vertAlign w:val="superscript"/>
              </w:rPr>
              <w:t>th</w:t>
            </w:r>
            <w:r w:rsidRPr="00407E5A">
              <w:rPr>
                <w:rFonts w:cstheme="minorHAnsi"/>
                <w:b/>
                <w:sz w:val="24"/>
                <w:szCs w:val="24"/>
              </w:rPr>
              <w:t xml:space="preserve"> </w:t>
            </w:r>
          </w:p>
        </w:tc>
      </w:tr>
    </w:tbl>
    <w:p w14:paraId="52C516EB" w14:textId="475FC76A" w:rsidR="0091653A" w:rsidRDefault="0091653A" w:rsidP="00B77F68">
      <w:pPr>
        <w:tabs>
          <w:tab w:val="left" w:pos="2268"/>
        </w:tabs>
        <w:spacing w:line="360" w:lineRule="auto"/>
        <w:rPr>
          <w:rFonts w:ascii="Times New Roman" w:hAnsi="Times New Roman" w:cs="Times New Roman"/>
          <w:bCs/>
          <w:sz w:val="24"/>
          <w:szCs w:val="24"/>
        </w:rPr>
      </w:pPr>
    </w:p>
    <w:p w14:paraId="40720A58" w14:textId="37B53C5B" w:rsidR="00C66FB2" w:rsidRPr="00407E5A" w:rsidRDefault="00C66FB2" w:rsidP="00B77F68">
      <w:pPr>
        <w:tabs>
          <w:tab w:val="left" w:pos="2268"/>
        </w:tabs>
        <w:spacing w:line="360" w:lineRule="auto"/>
        <w:rPr>
          <w:rFonts w:cstheme="minorHAnsi"/>
          <w:bCs/>
          <w:sz w:val="24"/>
          <w:szCs w:val="24"/>
        </w:rPr>
      </w:pPr>
      <w:r w:rsidRPr="00407E5A">
        <w:rPr>
          <w:rFonts w:cstheme="minorHAnsi"/>
          <w:bCs/>
          <w:sz w:val="24"/>
          <w:szCs w:val="24"/>
        </w:rPr>
        <w:t>A level results day is important as it’s the time when prospective students are fully committing to their chosen Universities and will start properly looking at Sports &amp; Societies.</w:t>
      </w:r>
    </w:p>
    <w:p w14:paraId="12309262" w14:textId="77777777" w:rsidR="00C66FB2" w:rsidRPr="00407E5A" w:rsidRDefault="00C66FB2" w:rsidP="00B77F68">
      <w:pPr>
        <w:tabs>
          <w:tab w:val="left" w:pos="2268"/>
        </w:tabs>
        <w:spacing w:line="360" w:lineRule="auto"/>
        <w:rPr>
          <w:rFonts w:cstheme="minorHAnsi"/>
          <w:bCs/>
          <w:sz w:val="24"/>
          <w:szCs w:val="24"/>
        </w:rPr>
      </w:pPr>
    </w:p>
    <w:p w14:paraId="30DF41C4" w14:textId="761B9EE1" w:rsidR="00753D52" w:rsidRPr="00407E5A" w:rsidRDefault="0091653A" w:rsidP="00B77F68">
      <w:pPr>
        <w:tabs>
          <w:tab w:val="left" w:pos="2268"/>
        </w:tabs>
        <w:spacing w:line="360" w:lineRule="auto"/>
        <w:rPr>
          <w:rFonts w:cstheme="minorHAnsi"/>
          <w:bCs/>
          <w:sz w:val="24"/>
          <w:szCs w:val="24"/>
        </w:rPr>
      </w:pPr>
      <w:r w:rsidRPr="00407E5A">
        <w:rPr>
          <w:rFonts w:cstheme="minorHAnsi"/>
          <w:bCs/>
          <w:sz w:val="24"/>
          <w:szCs w:val="24"/>
        </w:rPr>
        <w:t>We will send out a survey</w:t>
      </w:r>
      <w:r w:rsidR="0097609B" w:rsidRPr="00407E5A">
        <w:rPr>
          <w:rFonts w:cstheme="minorHAnsi"/>
          <w:bCs/>
          <w:sz w:val="24"/>
          <w:szCs w:val="24"/>
        </w:rPr>
        <w:t xml:space="preserve"> via email</w:t>
      </w:r>
      <w:r w:rsidRPr="00407E5A">
        <w:rPr>
          <w:rFonts w:cstheme="minorHAnsi"/>
          <w:bCs/>
          <w:sz w:val="24"/>
          <w:szCs w:val="24"/>
        </w:rPr>
        <w:t xml:space="preserve"> within the summer to ask if you wish to attend</w:t>
      </w:r>
      <w:r w:rsidR="00BE1FFA" w:rsidRPr="00407E5A">
        <w:rPr>
          <w:rFonts w:cstheme="minorHAnsi"/>
          <w:bCs/>
          <w:sz w:val="24"/>
          <w:szCs w:val="24"/>
        </w:rPr>
        <w:t xml:space="preserve"> the main Freshers Fairs</w:t>
      </w:r>
      <w:r w:rsidRPr="00407E5A">
        <w:rPr>
          <w:rFonts w:cstheme="minorHAnsi"/>
          <w:bCs/>
          <w:sz w:val="24"/>
          <w:szCs w:val="24"/>
        </w:rPr>
        <w:t xml:space="preserve">, </w:t>
      </w:r>
      <w:r w:rsidR="0097609B" w:rsidRPr="00407E5A">
        <w:rPr>
          <w:rFonts w:cstheme="minorHAnsi"/>
          <w:b/>
          <w:sz w:val="24"/>
          <w:szCs w:val="24"/>
        </w:rPr>
        <w:t>please look out for your emails</w:t>
      </w:r>
      <w:r w:rsidR="0097609B" w:rsidRPr="00407E5A">
        <w:rPr>
          <w:rFonts w:cstheme="minorHAnsi"/>
          <w:bCs/>
          <w:sz w:val="24"/>
          <w:szCs w:val="24"/>
        </w:rPr>
        <w:t xml:space="preserve"> as we won’t be able to accept late responses or Student Groups that haven’t fully completed their affiliation documents due to the planning that goes into this sort of event. </w:t>
      </w:r>
    </w:p>
    <w:p w14:paraId="1CAB1314" w14:textId="77777777" w:rsidR="00BE1FFA" w:rsidRPr="00BE1FFA" w:rsidRDefault="00BE1FFA" w:rsidP="00B77F68">
      <w:pPr>
        <w:tabs>
          <w:tab w:val="left" w:pos="2268"/>
        </w:tabs>
        <w:spacing w:line="360" w:lineRule="auto"/>
        <w:rPr>
          <w:rFonts w:ascii="Times New Roman" w:hAnsi="Times New Roman" w:cs="Times New Roman"/>
          <w:bCs/>
          <w:sz w:val="24"/>
          <w:szCs w:val="24"/>
        </w:rPr>
      </w:pPr>
    </w:p>
    <w:p w14:paraId="4A3CA3BE" w14:textId="16B2B911" w:rsidR="00753D52" w:rsidRPr="00407E5A" w:rsidRDefault="00BE1FFA" w:rsidP="00AC52BD">
      <w:pPr>
        <w:tabs>
          <w:tab w:val="left" w:pos="2268"/>
        </w:tabs>
        <w:spacing w:line="360" w:lineRule="auto"/>
        <w:rPr>
          <w:rFonts w:cstheme="minorHAnsi"/>
          <w:bCs/>
          <w:sz w:val="24"/>
          <w:szCs w:val="24"/>
        </w:rPr>
      </w:pPr>
      <w:r w:rsidRPr="00407E5A">
        <w:rPr>
          <w:rFonts w:cstheme="minorHAnsi"/>
          <w:bCs/>
          <w:sz w:val="24"/>
          <w:szCs w:val="24"/>
        </w:rPr>
        <w:lastRenderedPageBreak/>
        <w:t>It’s important to also remember that there may be other events or Fairs in September and January you can use to promote your Student Group.</w:t>
      </w:r>
    </w:p>
    <w:tbl>
      <w:tblPr>
        <w:tblStyle w:val="TableGrid"/>
        <w:tblW w:w="9546" w:type="dxa"/>
        <w:tblLook w:val="04A0" w:firstRow="1" w:lastRow="0" w:firstColumn="1" w:lastColumn="0" w:noHBand="0" w:noVBand="1"/>
      </w:tblPr>
      <w:tblGrid>
        <w:gridCol w:w="2386"/>
        <w:gridCol w:w="2386"/>
        <w:gridCol w:w="2387"/>
        <w:gridCol w:w="2387"/>
      </w:tblGrid>
      <w:tr w:rsidR="00AC52BD" w14:paraId="5C650358" w14:textId="77777777" w:rsidTr="00E64719">
        <w:trPr>
          <w:trHeight w:val="841"/>
        </w:trPr>
        <w:tc>
          <w:tcPr>
            <w:tcW w:w="9546" w:type="dxa"/>
            <w:gridSpan w:val="4"/>
            <w:shd w:val="clear" w:color="auto" w:fill="F39325"/>
            <w:vAlign w:val="center"/>
          </w:tcPr>
          <w:p w14:paraId="0097D8CE" w14:textId="45C11D2C" w:rsidR="00AC52BD" w:rsidRPr="00407E5A" w:rsidRDefault="00AC52BD" w:rsidP="00AC52BD">
            <w:pPr>
              <w:tabs>
                <w:tab w:val="left" w:pos="2268"/>
              </w:tabs>
              <w:spacing w:line="360" w:lineRule="auto"/>
              <w:rPr>
                <w:rFonts w:ascii="Segoe UI Black" w:hAnsi="Segoe UI Black" w:cs="Times New Roman"/>
                <w:b/>
                <w:sz w:val="24"/>
                <w:szCs w:val="24"/>
              </w:rPr>
            </w:pPr>
            <w:r w:rsidRPr="00407E5A">
              <w:rPr>
                <w:rFonts w:ascii="Segoe UI Black" w:hAnsi="Segoe UI Black" w:cs="Times New Roman"/>
                <w:b/>
                <w:sz w:val="28"/>
                <w:szCs w:val="28"/>
              </w:rPr>
              <w:t>Events and Activities</w:t>
            </w:r>
          </w:p>
        </w:tc>
      </w:tr>
      <w:tr w:rsidR="00AC52BD" w14:paraId="71D728BA" w14:textId="77777777" w:rsidTr="00AC52BD">
        <w:trPr>
          <w:trHeight w:val="841"/>
        </w:trPr>
        <w:tc>
          <w:tcPr>
            <w:tcW w:w="9546" w:type="dxa"/>
            <w:gridSpan w:val="4"/>
            <w:shd w:val="clear" w:color="auto" w:fill="FFCC99"/>
            <w:vAlign w:val="center"/>
          </w:tcPr>
          <w:p w14:paraId="4450FBC2" w14:textId="1ACDDD48" w:rsidR="00AC52BD" w:rsidRPr="00407E5A" w:rsidRDefault="00AC52BD" w:rsidP="00AC52BD">
            <w:pPr>
              <w:tabs>
                <w:tab w:val="left" w:pos="2268"/>
              </w:tabs>
              <w:spacing w:line="360" w:lineRule="auto"/>
              <w:rPr>
                <w:rFonts w:cstheme="minorHAnsi"/>
                <w:bCs/>
                <w:sz w:val="24"/>
                <w:szCs w:val="24"/>
              </w:rPr>
            </w:pPr>
            <w:r w:rsidRPr="00407E5A">
              <w:rPr>
                <w:rFonts w:cstheme="minorHAnsi"/>
                <w:bCs/>
                <w:sz w:val="24"/>
                <w:szCs w:val="24"/>
              </w:rPr>
              <w:t>Outgoing Committee:</w:t>
            </w:r>
          </w:p>
        </w:tc>
      </w:tr>
      <w:tr w:rsidR="00103485" w14:paraId="6C8E5E07" w14:textId="77777777" w:rsidTr="00AC52BD">
        <w:trPr>
          <w:trHeight w:val="1702"/>
        </w:trPr>
        <w:tc>
          <w:tcPr>
            <w:tcW w:w="2386" w:type="dxa"/>
            <w:shd w:val="clear" w:color="auto" w:fill="FFCC99"/>
          </w:tcPr>
          <w:p w14:paraId="1353E526" w14:textId="24B50038" w:rsidR="00103485" w:rsidRPr="00407E5A" w:rsidRDefault="005169CA" w:rsidP="00103485">
            <w:pPr>
              <w:tabs>
                <w:tab w:val="left" w:pos="2268"/>
              </w:tabs>
              <w:spacing w:line="360" w:lineRule="auto"/>
              <w:rPr>
                <w:rFonts w:cstheme="minorHAnsi"/>
                <w:bCs/>
                <w:sz w:val="24"/>
                <w:szCs w:val="24"/>
              </w:rPr>
            </w:pPr>
            <w:r w:rsidRPr="00407E5A">
              <w:rPr>
                <w:rFonts w:cstheme="minorHAnsi"/>
                <w:bCs/>
                <w:sz w:val="24"/>
                <w:szCs w:val="24"/>
              </w:rPr>
              <w:t>Activities</w:t>
            </w:r>
            <w:r w:rsidR="00103485" w:rsidRPr="00407E5A">
              <w:rPr>
                <w:rFonts w:cstheme="minorHAnsi"/>
                <w:bCs/>
                <w:sz w:val="24"/>
                <w:szCs w:val="24"/>
              </w:rPr>
              <w:t xml:space="preserve"> </w:t>
            </w:r>
            <w:r w:rsidR="00AC52BD" w:rsidRPr="00407E5A">
              <w:rPr>
                <w:rFonts w:cstheme="minorHAnsi"/>
                <w:bCs/>
                <w:sz w:val="24"/>
                <w:szCs w:val="24"/>
              </w:rPr>
              <w:t xml:space="preserve">and events </w:t>
            </w:r>
            <w:r w:rsidR="00103485" w:rsidRPr="00407E5A">
              <w:rPr>
                <w:rFonts w:cstheme="minorHAnsi"/>
                <w:bCs/>
                <w:sz w:val="24"/>
                <w:szCs w:val="24"/>
              </w:rPr>
              <w:t xml:space="preserve">completed </w:t>
            </w:r>
            <w:r w:rsidR="00AC52BD" w:rsidRPr="00407E5A">
              <w:rPr>
                <w:rFonts w:cstheme="minorHAnsi"/>
                <w:bCs/>
                <w:sz w:val="24"/>
                <w:szCs w:val="24"/>
              </w:rPr>
              <w:t xml:space="preserve">in the </w:t>
            </w:r>
            <w:r w:rsidR="00103485" w:rsidRPr="00407E5A">
              <w:rPr>
                <w:rFonts w:cstheme="minorHAnsi"/>
                <w:bCs/>
                <w:sz w:val="24"/>
                <w:szCs w:val="24"/>
              </w:rPr>
              <w:t>202</w:t>
            </w:r>
            <w:r w:rsidR="00AC52BD" w:rsidRPr="00407E5A">
              <w:rPr>
                <w:rFonts w:cstheme="minorHAnsi"/>
                <w:bCs/>
                <w:sz w:val="24"/>
                <w:szCs w:val="24"/>
              </w:rPr>
              <w:t>3</w:t>
            </w:r>
            <w:r w:rsidR="00103485" w:rsidRPr="00407E5A">
              <w:rPr>
                <w:rFonts w:cstheme="minorHAnsi"/>
                <w:bCs/>
                <w:sz w:val="24"/>
                <w:szCs w:val="24"/>
              </w:rPr>
              <w:t>/2</w:t>
            </w:r>
            <w:r w:rsidR="006D12DF" w:rsidRPr="00407E5A">
              <w:rPr>
                <w:rFonts w:cstheme="minorHAnsi"/>
                <w:bCs/>
                <w:sz w:val="24"/>
                <w:szCs w:val="24"/>
              </w:rPr>
              <w:t>4</w:t>
            </w:r>
            <w:r w:rsidR="00AC52BD" w:rsidRPr="00407E5A">
              <w:rPr>
                <w:rFonts w:cstheme="minorHAnsi"/>
                <w:bCs/>
                <w:sz w:val="24"/>
                <w:szCs w:val="24"/>
              </w:rPr>
              <w:t xml:space="preserve"> year.</w:t>
            </w:r>
          </w:p>
        </w:tc>
        <w:tc>
          <w:tcPr>
            <w:tcW w:w="2386" w:type="dxa"/>
            <w:shd w:val="clear" w:color="auto" w:fill="FFCC99"/>
          </w:tcPr>
          <w:p w14:paraId="148A917D" w14:textId="534891BC" w:rsidR="00103485" w:rsidRPr="00407E5A" w:rsidRDefault="00103485" w:rsidP="00103485">
            <w:pPr>
              <w:tabs>
                <w:tab w:val="left" w:pos="2268"/>
              </w:tabs>
              <w:spacing w:line="360" w:lineRule="auto"/>
              <w:rPr>
                <w:rFonts w:cstheme="minorHAnsi"/>
                <w:bCs/>
                <w:sz w:val="24"/>
                <w:szCs w:val="24"/>
              </w:rPr>
            </w:pPr>
            <w:r w:rsidRPr="00407E5A">
              <w:rPr>
                <w:rFonts w:cstheme="minorHAnsi"/>
                <w:bCs/>
                <w:sz w:val="24"/>
                <w:szCs w:val="24"/>
              </w:rPr>
              <w:t xml:space="preserve">Was this </w:t>
            </w:r>
            <w:r w:rsidR="005169CA" w:rsidRPr="00407E5A">
              <w:rPr>
                <w:rFonts w:cstheme="minorHAnsi"/>
                <w:bCs/>
                <w:sz w:val="24"/>
                <w:szCs w:val="24"/>
              </w:rPr>
              <w:t xml:space="preserve">activity </w:t>
            </w:r>
            <w:r w:rsidRPr="00407E5A">
              <w:rPr>
                <w:rFonts w:cstheme="minorHAnsi"/>
                <w:bCs/>
                <w:sz w:val="24"/>
                <w:szCs w:val="24"/>
              </w:rPr>
              <w:t>successful?</w:t>
            </w:r>
          </w:p>
        </w:tc>
        <w:tc>
          <w:tcPr>
            <w:tcW w:w="2387" w:type="dxa"/>
            <w:shd w:val="clear" w:color="auto" w:fill="FFCC99"/>
          </w:tcPr>
          <w:p w14:paraId="22FC221B" w14:textId="4EDAF1B4" w:rsidR="00103485" w:rsidRPr="00407E5A" w:rsidRDefault="00103485" w:rsidP="00103485">
            <w:pPr>
              <w:tabs>
                <w:tab w:val="left" w:pos="2268"/>
              </w:tabs>
              <w:spacing w:line="360" w:lineRule="auto"/>
              <w:rPr>
                <w:rFonts w:cstheme="minorHAnsi"/>
                <w:bCs/>
                <w:sz w:val="24"/>
                <w:szCs w:val="24"/>
              </w:rPr>
            </w:pPr>
            <w:r w:rsidRPr="00407E5A">
              <w:rPr>
                <w:rFonts w:cstheme="minorHAnsi"/>
                <w:bCs/>
                <w:sz w:val="24"/>
                <w:szCs w:val="24"/>
              </w:rPr>
              <w:t>If not</w:t>
            </w:r>
            <w:r w:rsidR="00AC52BD" w:rsidRPr="00407E5A">
              <w:rPr>
                <w:rFonts w:cstheme="minorHAnsi"/>
                <w:bCs/>
                <w:sz w:val="24"/>
                <w:szCs w:val="24"/>
              </w:rPr>
              <w:t xml:space="preserve">, what would you have done differently? </w:t>
            </w:r>
          </w:p>
        </w:tc>
        <w:tc>
          <w:tcPr>
            <w:tcW w:w="2387" w:type="dxa"/>
            <w:shd w:val="clear" w:color="auto" w:fill="FFCC99"/>
          </w:tcPr>
          <w:p w14:paraId="3DB53A67" w14:textId="2830B191" w:rsidR="00103485" w:rsidRPr="00407E5A" w:rsidRDefault="00103485" w:rsidP="00103485">
            <w:pPr>
              <w:tabs>
                <w:tab w:val="left" w:pos="2268"/>
              </w:tabs>
              <w:spacing w:line="360" w:lineRule="auto"/>
              <w:rPr>
                <w:rFonts w:cstheme="minorHAnsi"/>
                <w:bCs/>
                <w:sz w:val="24"/>
                <w:szCs w:val="24"/>
              </w:rPr>
            </w:pPr>
            <w:r w:rsidRPr="00407E5A">
              <w:rPr>
                <w:rFonts w:cstheme="minorHAnsi"/>
                <w:bCs/>
                <w:sz w:val="24"/>
                <w:szCs w:val="24"/>
              </w:rPr>
              <w:t xml:space="preserve">Would this be something the new committee </w:t>
            </w:r>
            <w:r w:rsidR="0097609B" w:rsidRPr="00407E5A">
              <w:rPr>
                <w:rFonts w:cstheme="minorHAnsi"/>
                <w:bCs/>
                <w:sz w:val="24"/>
                <w:szCs w:val="24"/>
              </w:rPr>
              <w:t>c</w:t>
            </w:r>
            <w:r w:rsidRPr="00407E5A">
              <w:rPr>
                <w:rFonts w:cstheme="minorHAnsi"/>
                <w:bCs/>
                <w:sz w:val="24"/>
                <w:szCs w:val="24"/>
              </w:rPr>
              <w:t>ould continue?</w:t>
            </w:r>
          </w:p>
        </w:tc>
      </w:tr>
      <w:tr w:rsidR="00103485" w14:paraId="2B20A4AA" w14:textId="77777777" w:rsidTr="00103485">
        <w:trPr>
          <w:trHeight w:val="409"/>
        </w:trPr>
        <w:tc>
          <w:tcPr>
            <w:tcW w:w="2386" w:type="dxa"/>
          </w:tcPr>
          <w:p w14:paraId="431A1162"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24D27D3F"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4FFF23F4"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2CBA1FDD" w14:textId="3A1B9A6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7B653BB8"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75B10B42"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2409E847"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r w:rsidR="00103485" w14:paraId="622EE525" w14:textId="77777777" w:rsidTr="00103485">
        <w:trPr>
          <w:trHeight w:val="426"/>
        </w:trPr>
        <w:tc>
          <w:tcPr>
            <w:tcW w:w="2386" w:type="dxa"/>
          </w:tcPr>
          <w:p w14:paraId="1CAD29B3"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4C6599D3"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36FA01A8"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1E59E26E" w14:textId="70CB0133"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7950532D"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1993CE8D"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5667AB99"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r w:rsidR="00103485" w14:paraId="7E95D1EB" w14:textId="77777777" w:rsidTr="00103485">
        <w:trPr>
          <w:trHeight w:val="409"/>
        </w:trPr>
        <w:tc>
          <w:tcPr>
            <w:tcW w:w="2386" w:type="dxa"/>
          </w:tcPr>
          <w:p w14:paraId="0C4083A0" w14:textId="0C219E99" w:rsidR="00103485" w:rsidRDefault="00103485" w:rsidP="00103485">
            <w:pPr>
              <w:tabs>
                <w:tab w:val="left" w:pos="2268"/>
              </w:tabs>
              <w:spacing w:line="360" w:lineRule="auto"/>
              <w:rPr>
                <w:rFonts w:ascii="Times New Roman" w:hAnsi="Times New Roman" w:cs="Times New Roman"/>
                <w:bCs/>
                <w:sz w:val="24"/>
                <w:szCs w:val="24"/>
                <w:u w:val="single"/>
              </w:rPr>
            </w:pPr>
          </w:p>
          <w:p w14:paraId="00CE056A"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66DE69F7"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37E4CB25"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775A862A" w14:textId="7D94288E"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66D9EC92"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51558BDB"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59E34333"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r w:rsidR="00103485" w14:paraId="78477F54" w14:textId="77777777" w:rsidTr="00103485">
        <w:trPr>
          <w:trHeight w:val="426"/>
        </w:trPr>
        <w:tc>
          <w:tcPr>
            <w:tcW w:w="2386" w:type="dxa"/>
          </w:tcPr>
          <w:p w14:paraId="6A8F0F1F"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08545FF1"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6F512C4D"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54A30EC5" w14:textId="27F14E2F"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0E7A72B6"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0A8F6D1D"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3B599F78"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r w:rsidR="00103485" w14:paraId="5B825A4F" w14:textId="77777777" w:rsidTr="00407E5A">
        <w:trPr>
          <w:trHeight w:val="70"/>
        </w:trPr>
        <w:tc>
          <w:tcPr>
            <w:tcW w:w="2386" w:type="dxa"/>
          </w:tcPr>
          <w:p w14:paraId="3C0DE7FF"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545BEAAC"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64074237" w14:textId="77777777" w:rsidR="00103485" w:rsidRDefault="00103485" w:rsidP="00103485">
            <w:pPr>
              <w:tabs>
                <w:tab w:val="left" w:pos="2268"/>
              </w:tabs>
              <w:spacing w:line="360" w:lineRule="auto"/>
              <w:rPr>
                <w:rFonts w:ascii="Times New Roman" w:hAnsi="Times New Roman" w:cs="Times New Roman"/>
                <w:bCs/>
                <w:sz w:val="24"/>
                <w:szCs w:val="24"/>
                <w:u w:val="single"/>
              </w:rPr>
            </w:pPr>
          </w:p>
          <w:p w14:paraId="69ECB751" w14:textId="6546B128"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6" w:type="dxa"/>
          </w:tcPr>
          <w:p w14:paraId="39419DBB"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254CD9B7"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c>
          <w:tcPr>
            <w:tcW w:w="2387" w:type="dxa"/>
          </w:tcPr>
          <w:p w14:paraId="1048FF99" w14:textId="77777777" w:rsidR="00103485" w:rsidRDefault="00103485" w:rsidP="00103485">
            <w:pPr>
              <w:tabs>
                <w:tab w:val="left" w:pos="2268"/>
              </w:tabs>
              <w:spacing w:line="360" w:lineRule="auto"/>
              <w:rPr>
                <w:rFonts w:ascii="Times New Roman" w:hAnsi="Times New Roman" w:cs="Times New Roman"/>
                <w:bCs/>
                <w:sz w:val="24"/>
                <w:szCs w:val="24"/>
                <w:u w:val="single"/>
              </w:rPr>
            </w:pPr>
          </w:p>
        </w:tc>
      </w:tr>
    </w:tbl>
    <w:p w14:paraId="6CDAB17C" w14:textId="413EBB86" w:rsidR="00103485" w:rsidRDefault="00103485" w:rsidP="00103485">
      <w:pPr>
        <w:tabs>
          <w:tab w:val="left" w:pos="2268"/>
        </w:tabs>
        <w:spacing w:line="360" w:lineRule="auto"/>
        <w:rPr>
          <w:rFonts w:ascii="Times New Roman" w:hAnsi="Times New Roman" w:cs="Times New Roman"/>
          <w:bCs/>
          <w:sz w:val="24"/>
          <w:szCs w:val="24"/>
          <w:u w:val="single"/>
        </w:rPr>
      </w:pPr>
    </w:p>
    <w:p w14:paraId="23A297E4" w14:textId="3D61EF57" w:rsidR="00753D52" w:rsidRPr="001675B6" w:rsidRDefault="00753D52" w:rsidP="001675B6">
      <w:pPr>
        <w:tabs>
          <w:tab w:val="left" w:pos="2268"/>
        </w:tabs>
        <w:spacing w:line="360" w:lineRule="auto"/>
        <w:rPr>
          <w:rFonts w:ascii="Times New Roman" w:hAnsi="Times New Roman" w:cs="Times New Roman"/>
          <w:bCs/>
          <w:sz w:val="24"/>
          <w:szCs w:val="24"/>
        </w:rPr>
      </w:pPr>
    </w:p>
    <w:tbl>
      <w:tblPr>
        <w:tblStyle w:val="TableGrid"/>
        <w:tblW w:w="9593" w:type="dxa"/>
        <w:tblLook w:val="04A0" w:firstRow="1" w:lastRow="0" w:firstColumn="1" w:lastColumn="0" w:noHBand="0" w:noVBand="1"/>
      </w:tblPr>
      <w:tblGrid>
        <w:gridCol w:w="9593"/>
      </w:tblGrid>
      <w:tr w:rsidR="001675B6" w14:paraId="40A40666" w14:textId="77777777" w:rsidTr="00E64719">
        <w:trPr>
          <w:trHeight w:val="558"/>
        </w:trPr>
        <w:tc>
          <w:tcPr>
            <w:tcW w:w="9593" w:type="dxa"/>
            <w:shd w:val="clear" w:color="auto" w:fill="F39325"/>
            <w:vAlign w:val="center"/>
          </w:tcPr>
          <w:p w14:paraId="531A2A4B" w14:textId="29523694" w:rsidR="001675B6" w:rsidRPr="00407E5A" w:rsidRDefault="001675B6" w:rsidP="001675B6">
            <w:pPr>
              <w:tabs>
                <w:tab w:val="left" w:pos="2268"/>
              </w:tabs>
              <w:spacing w:line="360" w:lineRule="auto"/>
              <w:rPr>
                <w:rFonts w:ascii="Segoe UI Black" w:hAnsi="Segoe UI Black" w:cs="Times New Roman"/>
                <w:b/>
                <w:sz w:val="28"/>
                <w:szCs w:val="28"/>
              </w:rPr>
            </w:pPr>
            <w:r w:rsidRPr="00407E5A">
              <w:rPr>
                <w:rFonts w:ascii="Segoe UI Black" w:hAnsi="Segoe UI Black" w:cs="Times New Roman"/>
                <w:b/>
                <w:sz w:val="28"/>
                <w:szCs w:val="28"/>
              </w:rPr>
              <w:t>Reflection</w:t>
            </w:r>
          </w:p>
          <w:p w14:paraId="7AC708A8" w14:textId="0C5B5E87" w:rsidR="001675B6" w:rsidRPr="00407E5A" w:rsidRDefault="001675B6" w:rsidP="001675B6">
            <w:pPr>
              <w:tabs>
                <w:tab w:val="left" w:pos="2268"/>
              </w:tabs>
              <w:spacing w:line="360" w:lineRule="auto"/>
              <w:rPr>
                <w:rFonts w:cstheme="minorHAnsi"/>
                <w:bCs/>
                <w:sz w:val="24"/>
                <w:szCs w:val="24"/>
              </w:rPr>
            </w:pPr>
            <w:r w:rsidRPr="00407E5A">
              <w:rPr>
                <w:rFonts w:cstheme="minorHAnsi"/>
                <w:bCs/>
                <w:sz w:val="24"/>
                <w:szCs w:val="24"/>
              </w:rPr>
              <w:t>Some general comments to support the Incoming Committee.</w:t>
            </w:r>
          </w:p>
        </w:tc>
      </w:tr>
      <w:tr w:rsidR="001675B6" w14:paraId="062E383A" w14:textId="77777777" w:rsidTr="001675B6">
        <w:trPr>
          <w:trHeight w:val="985"/>
        </w:trPr>
        <w:tc>
          <w:tcPr>
            <w:tcW w:w="9593" w:type="dxa"/>
            <w:shd w:val="clear" w:color="auto" w:fill="FFCC99"/>
          </w:tcPr>
          <w:p w14:paraId="6E659C26" w14:textId="77777777" w:rsidR="001675B6" w:rsidRPr="00407E5A" w:rsidRDefault="001675B6" w:rsidP="001675B6">
            <w:pPr>
              <w:tabs>
                <w:tab w:val="left" w:pos="2268"/>
              </w:tabs>
              <w:spacing w:line="360" w:lineRule="auto"/>
              <w:rPr>
                <w:rFonts w:cstheme="minorHAnsi"/>
                <w:bCs/>
                <w:sz w:val="24"/>
                <w:szCs w:val="24"/>
              </w:rPr>
            </w:pPr>
            <w:r w:rsidRPr="00407E5A">
              <w:rPr>
                <w:rFonts w:cstheme="minorHAnsi"/>
                <w:bCs/>
                <w:sz w:val="24"/>
                <w:szCs w:val="24"/>
              </w:rPr>
              <w:t>Outgoing Committee:</w:t>
            </w:r>
          </w:p>
          <w:p w14:paraId="439D5763" w14:textId="4B244B46" w:rsidR="001675B6" w:rsidRDefault="001675B6" w:rsidP="001675B6">
            <w:pPr>
              <w:tabs>
                <w:tab w:val="left" w:pos="2268"/>
              </w:tabs>
              <w:spacing w:line="360" w:lineRule="auto"/>
              <w:rPr>
                <w:rFonts w:ascii="Times New Roman" w:hAnsi="Times New Roman" w:cs="Times New Roman"/>
                <w:bCs/>
                <w:sz w:val="24"/>
                <w:szCs w:val="24"/>
              </w:rPr>
            </w:pPr>
            <w:r w:rsidRPr="00407E5A">
              <w:rPr>
                <w:rFonts w:cstheme="minorHAnsi"/>
                <w:bCs/>
                <w:sz w:val="24"/>
                <w:szCs w:val="24"/>
              </w:rPr>
              <w:t>What would you have liked to have known before you started your role?</w:t>
            </w:r>
          </w:p>
        </w:tc>
      </w:tr>
      <w:tr w:rsidR="00753D52" w14:paraId="58D55015" w14:textId="77777777" w:rsidTr="005A0A5C">
        <w:trPr>
          <w:trHeight w:val="2713"/>
        </w:trPr>
        <w:tc>
          <w:tcPr>
            <w:tcW w:w="9593" w:type="dxa"/>
          </w:tcPr>
          <w:p w14:paraId="44826123" w14:textId="77777777" w:rsidR="00753D52" w:rsidRDefault="00753D52" w:rsidP="00753D52">
            <w:pPr>
              <w:tabs>
                <w:tab w:val="left" w:pos="2268"/>
              </w:tabs>
              <w:spacing w:line="360" w:lineRule="auto"/>
              <w:rPr>
                <w:rFonts w:ascii="Times New Roman" w:hAnsi="Times New Roman" w:cs="Times New Roman"/>
                <w:bCs/>
                <w:sz w:val="24"/>
                <w:szCs w:val="24"/>
              </w:rPr>
            </w:pPr>
          </w:p>
        </w:tc>
      </w:tr>
    </w:tbl>
    <w:p w14:paraId="2EC3BF85" w14:textId="433A7B6A" w:rsidR="00310FC7" w:rsidRPr="004641FB" w:rsidRDefault="00310FC7" w:rsidP="004641FB">
      <w:pPr>
        <w:tabs>
          <w:tab w:val="left" w:pos="2268"/>
        </w:tabs>
        <w:spacing w:line="360" w:lineRule="auto"/>
        <w:rPr>
          <w:rFonts w:ascii="Times New Roman" w:hAnsi="Times New Roman" w:cs="Times New Roman"/>
          <w:bCs/>
          <w:sz w:val="24"/>
          <w:szCs w:val="24"/>
        </w:rPr>
      </w:pPr>
    </w:p>
    <w:tbl>
      <w:tblPr>
        <w:tblStyle w:val="TableGrid"/>
        <w:tblW w:w="9761" w:type="dxa"/>
        <w:tblLook w:val="04A0" w:firstRow="1" w:lastRow="0" w:firstColumn="1" w:lastColumn="0" w:noHBand="0" w:noVBand="1"/>
      </w:tblPr>
      <w:tblGrid>
        <w:gridCol w:w="9761"/>
      </w:tblGrid>
      <w:tr w:rsidR="004641FB" w14:paraId="1B7AF5AC" w14:textId="77777777" w:rsidTr="00E64719">
        <w:trPr>
          <w:trHeight w:val="548"/>
        </w:trPr>
        <w:tc>
          <w:tcPr>
            <w:tcW w:w="9761" w:type="dxa"/>
            <w:shd w:val="clear" w:color="auto" w:fill="F39325"/>
            <w:vAlign w:val="center"/>
          </w:tcPr>
          <w:p w14:paraId="2C47FA74" w14:textId="77777777" w:rsidR="004641FB" w:rsidRPr="00407E5A" w:rsidRDefault="004641FB" w:rsidP="004641FB">
            <w:pPr>
              <w:tabs>
                <w:tab w:val="left" w:pos="2268"/>
              </w:tabs>
              <w:spacing w:line="360" w:lineRule="auto"/>
              <w:rPr>
                <w:rFonts w:ascii="Segoe UI Black" w:hAnsi="Segoe UI Black" w:cs="Times New Roman"/>
                <w:b/>
                <w:sz w:val="28"/>
                <w:szCs w:val="28"/>
              </w:rPr>
            </w:pPr>
            <w:r w:rsidRPr="00407E5A">
              <w:rPr>
                <w:rFonts w:ascii="Segoe UI Black" w:hAnsi="Segoe UI Black" w:cs="Times New Roman"/>
                <w:b/>
                <w:sz w:val="28"/>
                <w:szCs w:val="28"/>
              </w:rPr>
              <w:t>Recruitment</w:t>
            </w:r>
          </w:p>
          <w:p w14:paraId="41F2D24F" w14:textId="517A85F1" w:rsidR="004641FB" w:rsidRPr="00407E5A" w:rsidRDefault="004641FB" w:rsidP="004641FB">
            <w:pPr>
              <w:tabs>
                <w:tab w:val="left" w:pos="2268"/>
              </w:tabs>
              <w:spacing w:line="360" w:lineRule="auto"/>
              <w:rPr>
                <w:rFonts w:cstheme="minorHAnsi"/>
                <w:bCs/>
                <w:sz w:val="24"/>
                <w:szCs w:val="24"/>
              </w:rPr>
            </w:pPr>
            <w:r w:rsidRPr="00407E5A">
              <w:rPr>
                <w:rFonts w:cstheme="minorHAnsi"/>
                <w:bCs/>
                <w:sz w:val="24"/>
                <w:szCs w:val="24"/>
              </w:rPr>
              <w:t>Recruiting new members is a key part of a new year for a student group.</w:t>
            </w:r>
          </w:p>
        </w:tc>
      </w:tr>
      <w:tr w:rsidR="004641FB" w14:paraId="127E8A1A" w14:textId="77777777" w:rsidTr="004641FB">
        <w:trPr>
          <w:trHeight w:val="548"/>
        </w:trPr>
        <w:tc>
          <w:tcPr>
            <w:tcW w:w="9761" w:type="dxa"/>
            <w:shd w:val="clear" w:color="auto" w:fill="FFCC99"/>
          </w:tcPr>
          <w:p w14:paraId="553ADE35" w14:textId="77777777" w:rsidR="004641FB" w:rsidRPr="00407E5A" w:rsidRDefault="004641FB" w:rsidP="005A0A5C">
            <w:pPr>
              <w:tabs>
                <w:tab w:val="left" w:pos="2268"/>
              </w:tabs>
              <w:spacing w:line="360" w:lineRule="auto"/>
              <w:rPr>
                <w:rFonts w:cstheme="minorHAnsi"/>
                <w:bCs/>
                <w:sz w:val="24"/>
                <w:szCs w:val="24"/>
              </w:rPr>
            </w:pPr>
            <w:r w:rsidRPr="00407E5A">
              <w:rPr>
                <w:rFonts w:cstheme="minorHAnsi"/>
                <w:bCs/>
                <w:sz w:val="24"/>
                <w:szCs w:val="24"/>
              </w:rPr>
              <w:t xml:space="preserve">Outgoing Committee: </w:t>
            </w:r>
          </w:p>
          <w:p w14:paraId="1D8F034E" w14:textId="4CE6D62A" w:rsidR="004641FB" w:rsidRPr="00407E5A" w:rsidRDefault="004641FB" w:rsidP="005A0A5C">
            <w:pPr>
              <w:tabs>
                <w:tab w:val="left" w:pos="2268"/>
              </w:tabs>
              <w:spacing w:line="360" w:lineRule="auto"/>
              <w:rPr>
                <w:rFonts w:cstheme="minorHAnsi"/>
                <w:bCs/>
                <w:sz w:val="24"/>
                <w:szCs w:val="24"/>
              </w:rPr>
            </w:pPr>
            <w:r w:rsidRPr="00407E5A">
              <w:rPr>
                <w:rFonts w:cstheme="minorHAnsi"/>
                <w:bCs/>
                <w:sz w:val="24"/>
                <w:szCs w:val="24"/>
              </w:rPr>
              <w:t xml:space="preserve">What advice can you give the incoming committee for </w:t>
            </w:r>
            <w:r w:rsidR="00D86A33" w:rsidRPr="00407E5A">
              <w:rPr>
                <w:rFonts w:cstheme="minorHAnsi"/>
                <w:bCs/>
                <w:sz w:val="24"/>
                <w:szCs w:val="24"/>
              </w:rPr>
              <w:t xml:space="preserve">recruitment and </w:t>
            </w:r>
            <w:r w:rsidRPr="00407E5A">
              <w:rPr>
                <w:rFonts w:cstheme="minorHAnsi"/>
                <w:bCs/>
                <w:sz w:val="24"/>
                <w:szCs w:val="24"/>
              </w:rPr>
              <w:t xml:space="preserve">making the most of </w:t>
            </w:r>
            <w:r w:rsidR="00D86A33" w:rsidRPr="00407E5A">
              <w:rPr>
                <w:rFonts w:cstheme="minorHAnsi"/>
                <w:bCs/>
                <w:sz w:val="24"/>
                <w:szCs w:val="24"/>
              </w:rPr>
              <w:t>September Welcome, Freshers’</w:t>
            </w:r>
            <w:r w:rsidRPr="00407E5A">
              <w:rPr>
                <w:rFonts w:cstheme="minorHAnsi"/>
                <w:bCs/>
                <w:sz w:val="24"/>
                <w:szCs w:val="24"/>
              </w:rPr>
              <w:t xml:space="preserve"> Fairs and Give it a </w:t>
            </w:r>
            <w:proofErr w:type="gramStart"/>
            <w:r w:rsidRPr="00407E5A">
              <w:rPr>
                <w:rFonts w:cstheme="minorHAnsi"/>
                <w:bCs/>
                <w:sz w:val="24"/>
                <w:szCs w:val="24"/>
              </w:rPr>
              <w:t>Go session</w:t>
            </w:r>
            <w:r w:rsidR="00D86A33" w:rsidRPr="00407E5A">
              <w:rPr>
                <w:rFonts w:cstheme="minorHAnsi"/>
                <w:bCs/>
                <w:sz w:val="24"/>
                <w:szCs w:val="24"/>
              </w:rPr>
              <w:t>s</w:t>
            </w:r>
            <w:proofErr w:type="gramEnd"/>
            <w:r w:rsidRPr="00407E5A">
              <w:rPr>
                <w:rFonts w:cstheme="minorHAnsi"/>
                <w:bCs/>
                <w:sz w:val="24"/>
                <w:szCs w:val="24"/>
              </w:rPr>
              <w:t>?</w:t>
            </w:r>
          </w:p>
        </w:tc>
      </w:tr>
      <w:tr w:rsidR="005A0A5C" w14:paraId="7D2D07CE" w14:textId="77777777" w:rsidTr="005A0A5C">
        <w:trPr>
          <w:trHeight w:val="2654"/>
        </w:trPr>
        <w:tc>
          <w:tcPr>
            <w:tcW w:w="9761" w:type="dxa"/>
          </w:tcPr>
          <w:p w14:paraId="569715D2" w14:textId="77777777" w:rsidR="005A0A5C" w:rsidRDefault="005A0A5C" w:rsidP="005A0A5C">
            <w:pPr>
              <w:tabs>
                <w:tab w:val="left" w:pos="2268"/>
              </w:tabs>
              <w:spacing w:line="360" w:lineRule="auto"/>
              <w:rPr>
                <w:rFonts w:ascii="Times New Roman" w:hAnsi="Times New Roman" w:cs="Times New Roman"/>
                <w:bCs/>
                <w:sz w:val="24"/>
                <w:szCs w:val="24"/>
              </w:rPr>
            </w:pPr>
          </w:p>
        </w:tc>
      </w:tr>
    </w:tbl>
    <w:p w14:paraId="7984E82A" w14:textId="7ACB879E" w:rsidR="00310FC7" w:rsidRPr="005A0A5C" w:rsidRDefault="00310FC7" w:rsidP="005A0A5C">
      <w:pPr>
        <w:tabs>
          <w:tab w:val="left" w:pos="2268"/>
        </w:tabs>
        <w:spacing w:line="360" w:lineRule="auto"/>
        <w:rPr>
          <w:rFonts w:ascii="Times New Roman" w:hAnsi="Times New Roman" w:cs="Times New Roman"/>
          <w:bCs/>
          <w:sz w:val="24"/>
          <w:szCs w:val="24"/>
        </w:rPr>
      </w:pPr>
    </w:p>
    <w:p w14:paraId="6D1EBC0C" w14:textId="16D3EDCB" w:rsidR="00310FC7" w:rsidRDefault="00310FC7" w:rsidP="001C5BEF">
      <w:pPr>
        <w:tabs>
          <w:tab w:val="left" w:pos="2268"/>
        </w:tabs>
        <w:spacing w:line="360" w:lineRule="auto"/>
        <w:rPr>
          <w:rFonts w:ascii="Times New Roman" w:hAnsi="Times New Roman" w:cs="Times New Roman"/>
          <w:bCs/>
          <w:sz w:val="24"/>
          <w:szCs w:val="24"/>
        </w:rPr>
      </w:pPr>
    </w:p>
    <w:p w14:paraId="5B563FB7" w14:textId="16D72773" w:rsidR="001C5BEF" w:rsidRDefault="001C5BEF" w:rsidP="001C5BEF">
      <w:pPr>
        <w:tabs>
          <w:tab w:val="left" w:pos="2268"/>
        </w:tabs>
        <w:spacing w:line="360" w:lineRule="auto"/>
        <w:rPr>
          <w:rFonts w:ascii="Times New Roman" w:hAnsi="Times New Roman" w:cs="Times New Roman"/>
          <w:bCs/>
          <w:sz w:val="24"/>
          <w:szCs w:val="24"/>
        </w:rPr>
      </w:pPr>
    </w:p>
    <w:p w14:paraId="571123B1" w14:textId="2F2EDAB1" w:rsidR="001C5BEF" w:rsidRDefault="001C5BEF" w:rsidP="001C5BEF">
      <w:pPr>
        <w:tabs>
          <w:tab w:val="left" w:pos="2268"/>
        </w:tabs>
        <w:spacing w:line="360" w:lineRule="auto"/>
        <w:rPr>
          <w:rFonts w:ascii="Times New Roman" w:hAnsi="Times New Roman" w:cs="Times New Roman"/>
          <w:bCs/>
          <w:sz w:val="24"/>
          <w:szCs w:val="24"/>
        </w:rPr>
      </w:pPr>
    </w:p>
    <w:p w14:paraId="3388840E" w14:textId="77777777" w:rsidR="00A36B16" w:rsidRDefault="00A36B16" w:rsidP="001C5BEF">
      <w:pPr>
        <w:tabs>
          <w:tab w:val="left" w:pos="2268"/>
        </w:tabs>
        <w:spacing w:line="360" w:lineRule="auto"/>
        <w:rPr>
          <w:rFonts w:ascii="Times New Roman" w:hAnsi="Times New Roman" w:cs="Times New Roman"/>
          <w:bCs/>
          <w:sz w:val="24"/>
          <w:szCs w:val="24"/>
        </w:rPr>
      </w:pPr>
    </w:p>
    <w:p w14:paraId="4A5177E7" w14:textId="77777777" w:rsidR="001C5BEF" w:rsidRPr="00407E5A" w:rsidRDefault="001C5BEF" w:rsidP="001C5BEF">
      <w:pPr>
        <w:tabs>
          <w:tab w:val="left" w:pos="2268"/>
        </w:tabs>
        <w:spacing w:line="360" w:lineRule="auto"/>
        <w:rPr>
          <w:rFonts w:ascii="Segoe UI Black" w:hAnsi="Segoe UI Black" w:cs="Times New Roman"/>
          <w:bCs/>
          <w:sz w:val="24"/>
          <w:szCs w:val="24"/>
        </w:rPr>
      </w:pPr>
    </w:p>
    <w:tbl>
      <w:tblPr>
        <w:tblStyle w:val="TableGrid"/>
        <w:tblW w:w="8843" w:type="dxa"/>
        <w:tblInd w:w="720" w:type="dxa"/>
        <w:tblLook w:val="04A0" w:firstRow="1" w:lastRow="0" w:firstColumn="1" w:lastColumn="0" w:noHBand="0" w:noVBand="1"/>
      </w:tblPr>
      <w:tblGrid>
        <w:gridCol w:w="8843"/>
      </w:tblGrid>
      <w:tr w:rsidR="001C5BEF" w:rsidRPr="00407E5A" w14:paraId="2C42FB9A" w14:textId="77777777" w:rsidTr="00E64719">
        <w:trPr>
          <w:trHeight w:val="699"/>
        </w:trPr>
        <w:tc>
          <w:tcPr>
            <w:tcW w:w="8843" w:type="dxa"/>
            <w:shd w:val="clear" w:color="auto" w:fill="F39325"/>
          </w:tcPr>
          <w:p w14:paraId="4EABB4C6" w14:textId="0F79C1B0" w:rsidR="001C5BEF" w:rsidRPr="00407E5A" w:rsidRDefault="00A36B16" w:rsidP="00310FC7">
            <w:pPr>
              <w:pStyle w:val="ListParagraph"/>
              <w:tabs>
                <w:tab w:val="left" w:pos="2268"/>
              </w:tabs>
              <w:spacing w:line="360" w:lineRule="auto"/>
              <w:ind w:left="0"/>
              <w:rPr>
                <w:rFonts w:ascii="Segoe UI Black" w:hAnsi="Segoe UI Black" w:cs="Times New Roman"/>
                <w:b/>
                <w:sz w:val="24"/>
                <w:szCs w:val="24"/>
              </w:rPr>
            </w:pPr>
            <w:r w:rsidRPr="00407E5A">
              <w:rPr>
                <w:rFonts w:ascii="Segoe UI Black" w:hAnsi="Segoe UI Black" w:cs="Times New Roman"/>
                <w:b/>
                <w:sz w:val="28"/>
                <w:szCs w:val="28"/>
              </w:rPr>
              <w:t>Plans for the year</w:t>
            </w:r>
          </w:p>
        </w:tc>
      </w:tr>
      <w:tr w:rsidR="001C5BEF" w14:paraId="47414F3B" w14:textId="77777777" w:rsidTr="006D5C42">
        <w:trPr>
          <w:trHeight w:val="978"/>
        </w:trPr>
        <w:tc>
          <w:tcPr>
            <w:tcW w:w="8843" w:type="dxa"/>
            <w:shd w:val="clear" w:color="auto" w:fill="FFCC99"/>
            <w:vAlign w:val="center"/>
          </w:tcPr>
          <w:p w14:paraId="611A1BB1" w14:textId="77777777" w:rsidR="00A36B16" w:rsidRPr="00407E5A" w:rsidRDefault="001C5BEF" w:rsidP="006D5C42">
            <w:pPr>
              <w:pStyle w:val="ListParagraph"/>
              <w:tabs>
                <w:tab w:val="left" w:pos="2268"/>
              </w:tabs>
              <w:spacing w:line="360" w:lineRule="auto"/>
              <w:ind w:left="0"/>
              <w:rPr>
                <w:rFonts w:cstheme="minorHAnsi"/>
                <w:bCs/>
                <w:sz w:val="24"/>
                <w:szCs w:val="24"/>
              </w:rPr>
            </w:pPr>
            <w:r w:rsidRPr="00407E5A">
              <w:rPr>
                <w:rFonts w:cstheme="minorHAnsi"/>
                <w:bCs/>
                <w:sz w:val="24"/>
                <w:szCs w:val="24"/>
              </w:rPr>
              <w:t xml:space="preserve">Incoming Committee: </w:t>
            </w:r>
          </w:p>
          <w:p w14:paraId="220F7D29" w14:textId="53EE9159" w:rsidR="001C5BEF" w:rsidRPr="00407E5A" w:rsidRDefault="00615254" w:rsidP="006D5C42">
            <w:pPr>
              <w:pStyle w:val="ListParagraph"/>
              <w:tabs>
                <w:tab w:val="left" w:pos="2268"/>
              </w:tabs>
              <w:spacing w:line="360" w:lineRule="auto"/>
              <w:ind w:left="0"/>
              <w:rPr>
                <w:rFonts w:cstheme="minorHAnsi"/>
                <w:bCs/>
                <w:sz w:val="24"/>
                <w:szCs w:val="24"/>
              </w:rPr>
            </w:pPr>
            <w:r w:rsidRPr="00407E5A">
              <w:rPr>
                <w:rFonts w:cstheme="minorHAnsi"/>
                <w:bCs/>
                <w:sz w:val="24"/>
                <w:szCs w:val="24"/>
              </w:rPr>
              <w:t>Can you briefly outline some of</w:t>
            </w:r>
            <w:r w:rsidR="001C5BEF" w:rsidRPr="00407E5A">
              <w:rPr>
                <w:rFonts w:cstheme="minorHAnsi"/>
                <w:bCs/>
                <w:sz w:val="24"/>
                <w:szCs w:val="24"/>
              </w:rPr>
              <w:t xml:space="preserve"> </w:t>
            </w:r>
            <w:r w:rsidR="00A36B16" w:rsidRPr="00407E5A">
              <w:rPr>
                <w:rFonts w:cstheme="minorHAnsi"/>
                <w:bCs/>
                <w:sz w:val="24"/>
                <w:szCs w:val="24"/>
              </w:rPr>
              <w:t>your</w:t>
            </w:r>
            <w:r w:rsidR="001C5BEF" w:rsidRPr="00407E5A">
              <w:rPr>
                <w:rFonts w:cstheme="minorHAnsi"/>
                <w:bCs/>
                <w:sz w:val="24"/>
                <w:szCs w:val="24"/>
              </w:rPr>
              <w:t xml:space="preserve"> plans </w:t>
            </w:r>
            <w:r w:rsidR="00A36B16" w:rsidRPr="00407E5A">
              <w:rPr>
                <w:rFonts w:cstheme="minorHAnsi"/>
                <w:bCs/>
                <w:sz w:val="24"/>
                <w:szCs w:val="24"/>
              </w:rPr>
              <w:t>for the</w:t>
            </w:r>
            <w:r w:rsidR="001C5BEF" w:rsidRPr="00407E5A">
              <w:rPr>
                <w:rFonts w:cstheme="minorHAnsi"/>
                <w:bCs/>
                <w:sz w:val="24"/>
                <w:szCs w:val="24"/>
              </w:rPr>
              <w:t xml:space="preserve"> Student Group</w:t>
            </w:r>
            <w:r w:rsidR="00A36B16" w:rsidRPr="00407E5A">
              <w:rPr>
                <w:rFonts w:cstheme="minorHAnsi"/>
                <w:bCs/>
                <w:sz w:val="24"/>
                <w:szCs w:val="24"/>
              </w:rPr>
              <w:t xml:space="preserve"> this year</w:t>
            </w:r>
            <w:r w:rsidR="001C5BEF" w:rsidRPr="00407E5A">
              <w:rPr>
                <w:rFonts w:cstheme="minorHAnsi"/>
                <w:bCs/>
                <w:sz w:val="24"/>
                <w:szCs w:val="24"/>
              </w:rPr>
              <w:t>?</w:t>
            </w:r>
          </w:p>
        </w:tc>
      </w:tr>
      <w:tr w:rsidR="00310FC7" w14:paraId="2C9E422F" w14:textId="77777777" w:rsidTr="006D5C42">
        <w:trPr>
          <w:trHeight w:val="2679"/>
        </w:trPr>
        <w:tc>
          <w:tcPr>
            <w:tcW w:w="8843" w:type="dxa"/>
          </w:tcPr>
          <w:p w14:paraId="5AFFF955" w14:textId="77777777" w:rsidR="00310FC7" w:rsidRDefault="00310FC7" w:rsidP="00310FC7">
            <w:pPr>
              <w:pStyle w:val="ListParagraph"/>
              <w:tabs>
                <w:tab w:val="left" w:pos="2268"/>
              </w:tabs>
              <w:spacing w:line="360" w:lineRule="auto"/>
              <w:ind w:left="0"/>
              <w:rPr>
                <w:rFonts w:ascii="Times New Roman" w:hAnsi="Times New Roman" w:cs="Times New Roman"/>
                <w:bCs/>
                <w:sz w:val="24"/>
                <w:szCs w:val="24"/>
              </w:rPr>
            </w:pPr>
          </w:p>
          <w:p w14:paraId="742B67A7" w14:textId="2B7DA227" w:rsidR="00310FC7" w:rsidRDefault="00310FC7" w:rsidP="00310FC7">
            <w:pPr>
              <w:pStyle w:val="ListParagraph"/>
              <w:tabs>
                <w:tab w:val="left" w:pos="2268"/>
              </w:tabs>
              <w:spacing w:line="360" w:lineRule="auto"/>
              <w:ind w:left="0"/>
              <w:rPr>
                <w:rFonts w:ascii="Times New Roman" w:hAnsi="Times New Roman" w:cs="Times New Roman"/>
                <w:bCs/>
                <w:sz w:val="24"/>
                <w:szCs w:val="24"/>
              </w:rPr>
            </w:pPr>
          </w:p>
          <w:p w14:paraId="0DC28D6F" w14:textId="77777777" w:rsidR="00310FC7" w:rsidRDefault="00310FC7" w:rsidP="00310FC7">
            <w:pPr>
              <w:pStyle w:val="ListParagraph"/>
              <w:tabs>
                <w:tab w:val="left" w:pos="2268"/>
              </w:tabs>
              <w:spacing w:line="360" w:lineRule="auto"/>
              <w:ind w:left="0"/>
              <w:rPr>
                <w:rFonts w:ascii="Times New Roman" w:hAnsi="Times New Roman" w:cs="Times New Roman"/>
                <w:bCs/>
                <w:sz w:val="24"/>
                <w:szCs w:val="24"/>
              </w:rPr>
            </w:pPr>
          </w:p>
          <w:p w14:paraId="4D14A8D8" w14:textId="290D0952" w:rsidR="00310FC7" w:rsidRDefault="00310FC7" w:rsidP="00310FC7">
            <w:pPr>
              <w:pStyle w:val="ListParagraph"/>
              <w:tabs>
                <w:tab w:val="left" w:pos="2268"/>
              </w:tabs>
              <w:spacing w:line="360" w:lineRule="auto"/>
              <w:ind w:left="0"/>
              <w:rPr>
                <w:rFonts w:ascii="Times New Roman" w:hAnsi="Times New Roman" w:cs="Times New Roman"/>
                <w:bCs/>
                <w:sz w:val="24"/>
                <w:szCs w:val="24"/>
              </w:rPr>
            </w:pPr>
          </w:p>
        </w:tc>
      </w:tr>
    </w:tbl>
    <w:p w14:paraId="1FAC4D82" w14:textId="46A24A6C" w:rsidR="00310FC7" w:rsidRPr="00D237A2" w:rsidRDefault="00310FC7" w:rsidP="00D237A2">
      <w:pPr>
        <w:tabs>
          <w:tab w:val="left" w:pos="2268"/>
        </w:tabs>
        <w:spacing w:line="360" w:lineRule="auto"/>
        <w:rPr>
          <w:rFonts w:ascii="Times New Roman" w:hAnsi="Times New Roman" w:cs="Times New Roman"/>
          <w:bCs/>
          <w:sz w:val="24"/>
          <w:szCs w:val="24"/>
        </w:rPr>
      </w:pPr>
    </w:p>
    <w:p w14:paraId="06845D98" w14:textId="5F6F69C0" w:rsidR="005A0A5C" w:rsidRPr="00407E5A" w:rsidRDefault="005A0A5C" w:rsidP="005A0A5C">
      <w:pPr>
        <w:pStyle w:val="ListParagraph"/>
        <w:tabs>
          <w:tab w:val="left" w:pos="2268"/>
        </w:tabs>
        <w:spacing w:line="360" w:lineRule="auto"/>
        <w:rPr>
          <w:rFonts w:cstheme="minorHAnsi"/>
          <w:bCs/>
          <w:sz w:val="24"/>
          <w:szCs w:val="24"/>
        </w:rPr>
      </w:pPr>
      <w:r w:rsidRPr="00407E5A">
        <w:rPr>
          <w:rFonts w:cstheme="minorHAnsi"/>
          <w:bCs/>
          <w:sz w:val="24"/>
          <w:szCs w:val="24"/>
        </w:rPr>
        <w:t>Signature</w:t>
      </w:r>
      <w:r w:rsidR="004641FB" w:rsidRPr="00407E5A">
        <w:rPr>
          <w:rFonts w:cstheme="minorHAnsi"/>
          <w:bCs/>
          <w:sz w:val="24"/>
          <w:szCs w:val="24"/>
        </w:rPr>
        <w:t>s</w:t>
      </w:r>
      <w:r w:rsidRPr="00407E5A">
        <w:rPr>
          <w:rFonts w:cstheme="minorHAnsi"/>
          <w:bCs/>
          <w:sz w:val="24"/>
          <w:szCs w:val="24"/>
        </w:rPr>
        <w:t xml:space="preserve"> of handover given by</w:t>
      </w:r>
      <w:r w:rsidR="004641FB" w:rsidRPr="00407E5A">
        <w:rPr>
          <w:rFonts w:cstheme="minorHAnsi"/>
          <w:bCs/>
          <w:sz w:val="24"/>
          <w:szCs w:val="24"/>
        </w:rPr>
        <w:t xml:space="preserve"> all members of the</w:t>
      </w:r>
      <w:r w:rsidRPr="00407E5A">
        <w:rPr>
          <w:rFonts w:cstheme="minorHAnsi"/>
          <w:bCs/>
          <w:sz w:val="24"/>
          <w:szCs w:val="24"/>
        </w:rPr>
        <w:t xml:space="preserve"> </w:t>
      </w:r>
      <w:r w:rsidRPr="00407E5A">
        <w:rPr>
          <w:rFonts w:cstheme="minorHAnsi"/>
          <w:b/>
          <w:sz w:val="24"/>
          <w:szCs w:val="24"/>
        </w:rPr>
        <w:t>Outgoing</w:t>
      </w:r>
      <w:r w:rsidRPr="00407E5A">
        <w:rPr>
          <w:rFonts w:cstheme="minorHAnsi"/>
          <w:bCs/>
          <w:sz w:val="24"/>
          <w:szCs w:val="24"/>
        </w:rPr>
        <w:t xml:space="preserve"> Committee:</w:t>
      </w:r>
    </w:p>
    <w:tbl>
      <w:tblPr>
        <w:tblStyle w:val="TableGrid"/>
        <w:tblW w:w="0" w:type="auto"/>
        <w:tblInd w:w="720" w:type="dxa"/>
        <w:tblLook w:val="04A0" w:firstRow="1" w:lastRow="0" w:firstColumn="1" w:lastColumn="0" w:noHBand="0" w:noVBand="1"/>
      </w:tblPr>
      <w:tblGrid>
        <w:gridCol w:w="8630"/>
      </w:tblGrid>
      <w:tr w:rsidR="005A0A5C" w14:paraId="1F262B76" w14:textId="77777777" w:rsidTr="004641FB">
        <w:trPr>
          <w:trHeight w:val="2202"/>
        </w:trPr>
        <w:tc>
          <w:tcPr>
            <w:tcW w:w="9350" w:type="dxa"/>
          </w:tcPr>
          <w:p w14:paraId="6A357068" w14:textId="77777777" w:rsidR="005A0A5C" w:rsidRDefault="005A0A5C" w:rsidP="005A0A5C">
            <w:pPr>
              <w:pStyle w:val="ListParagraph"/>
              <w:tabs>
                <w:tab w:val="left" w:pos="2268"/>
              </w:tabs>
              <w:spacing w:line="360" w:lineRule="auto"/>
              <w:ind w:left="0"/>
              <w:rPr>
                <w:rFonts w:ascii="Times New Roman" w:hAnsi="Times New Roman" w:cs="Times New Roman"/>
                <w:bCs/>
                <w:sz w:val="24"/>
                <w:szCs w:val="24"/>
              </w:rPr>
            </w:pPr>
          </w:p>
        </w:tc>
      </w:tr>
    </w:tbl>
    <w:p w14:paraId="41279341" w14:textId="5958590C" w:rsidR="005A0A5C" w:rsidRDefault="005A0A5C" w:rsidP="005A0A5C">
      <w:pPr>
        <w:pStyle w:val="ListParagraph"/>
        <w:tabs>
          <w:tab w:val="left" w:pos="2268"/>
        </w:tabs>
        <w:spacing w:line="360" w:lineRule="auto"/>
        <w:rPr>
          <w:rFonts w:ascii="Times New Roman" w:hAnsi="Times New Roman" w:cs="Times New Roman"/>
          <w:bCs/>
          <w:sz w:val="24"/>
          <w:szCs w:val="24"/>
        </w:rPr>
      </w:pPr>
    </w:p>
    <w:p w14:paraId="50F539F6" w14:textId="79D44531" w:rsidR="005A0A5C" w:rsidRPr="00407E5A" w:rsidRDefault="005A0A5C" w:rsidP="005A0A5C">
      <w:pPr>
        <w:pStyle w:val="ListParagraph"/>
        <w:tabs>
          <w:tab w:val="left" w:pos="2268"/>
        </w:tabs>
        <w:spacing w:line="360" w:lineRule="auto"/>
        <w:rPr>
          <w:rFonts w:cstheme="minorHAnsi"/>
          <w:bCs/>
          <w:sz w:val="24"/>
          <w:szCs w:val="24"/>
        </w:rPr>
      </w:pPr>
      <w:r w:rsidRPr="00407E5A">
        <w:rPr>
          <w:rFonts w:cstheme="minorHAnsi"/>
          <w:bCs/>
          <w:sz w:val="24"/>
          <w:szCs w:val="24"/>
        </w:rPr>
        <w:t>Signature</w:t>
      </w:r>
      <w:r w:rsidR="004641FB" w:rsidRPr="00407E5A">
        <w:rPr>
          <w:rFonts w:cstheme="minorHAnsi"/>
          <w:bCs/>
          <w:sz w:val="24"/>
          <w:szCs w:val="24"/>
        </w:rPr>
        <w:t>s</w:t>
      </w:r>
      <w:r w:rsidRPr="00407E5A">
        <w:rPr>
          <w:rFonts w:cstheme="minorHAnsi"/>
          <w:bCs/>
          <w:sz w:val="24"/>
          <w:szCs w:val="24"/>
        </w:rPr>
        <w:t xml:space="preserve"> of </w:t>
      </w:r>
      <w:r w:rsidRPr="00407E5A">
        <w:rPr>
          <w:rFonts w:cstheme="minorHAnsi"/>
          <w:b/>
          <w:sz w:val="24"/>
          <w:szCs w:val="24"/>
        </w:rPr>
        <w:t xml:space="preserve">adequate </w:t>
      </w:r>
      <w:r w:rsidRPr="00407E5A">
        <w:rPr>
          <w:rFonts w:cstheme="minorHAnsi"/>
          <w:bCs/>
          <w:sz w:val="24"/>
          <w:szCs w:val="24"/>
        </w:rPr>
        <w:t>handover received by</w:t>
      </w:r>
      <w:r w:rsidR="004641FB" w:rsidRPr="00407E5A">
        <w:rPr>
          <w:rFonts w:cstheme="minorHAnsi"/>
          <w:bCs/>
          <w:sz w:val="24"/>
          <w:szCs w:val="24"/>
        </w:rPr>
        <w:t xml:space="preserve"> all members of</w:t>
      </w:r>
      <w:r w:rsidRPr="00407E5A">
        <w:rPr>
          <w:rFonts w:cstheme="minorHAnsi"/>
          <w:bCs/>
          <w:sz w:val="24"/>
          <w:szCs w:val="24"/>
        </w:rPr>
        <w:t xml:space="preserve"> </w:t>
      </w:r>
      <w:r w:rsidRPr="00407E5A">
        <w:rPr>
          <w:rFonts w:cstheme="minorHAnsi"/>
          <w:b/>
          <w:sz w:val="24"/>
          <w:szCs w:val="24"/>
        </w:rPr>
        <w:t xml:space="preserve">Incoming </w:t>
      </w:r>
      <w:r w:rsidRPr="00407E5A">
        <w:rPr>
          <w:rFonts w:cstheme="minorHAnsi"/>
          <w:bCs/>
          <w:sz w:val="24"/>
          <w:szCs w:val="24"/>
        </w:rPr>
        <w:t>Committee:</w:t>
      </w:r>
    </w:p>
    <w:tbl>
      <w:tblPr>
        <w:tblStyle w:val="TableGrid"/>
        <w:tblW w:w="0" w:type="auto"/>
        <w:tblInd w:w="720" w:type="dxa"/>
        <w:tblLook w:val="04A0" w:firstRow="1" w:lastRow="0" w:firstColumn="1" w:lastColumn="0" w:noHBand="0" w:noVBand="1"/>
      </w:tblPr>
      <w:tblGrid>
        <w:gridCol w:w="8630"/>
      </w:tblGrid>
      <w:tr w:rsidR="005A0A5C" w14:paraId="4B56F8EE" w14:textId="77777777" w:rsidTr="00A36B16">
        <w:trPr>
          <w:trHeight w:val="1790"/>
        </w:trPr>
        <w:tc>
          <w:tcPr>
            <w:tcW w:w="9350" w:type="dxa"/>
          </w:tcPr>
          <w:p w14:paraId="4125345F" w14:textId="77777777" w:rsidR="005A0A5C" w:rsidRDefault="005A0A5C" w:rsidP="005A0A5C">
            <w:pPr>
              <w:pStyle w:val="ListParagraph"/>
              <w:tabs>
                <w:tab w:val="left" w:pos="2268"/>
              </w:tabs>
              <w:spacing w:line="360" w:lineRule="auto"/>
              <w:ind w:left="0"/>
              <w:rPr>
                <w:rFonts w:ascii="Times New Roman" w:hAnsi="Times New Roman" w:cs="Times New Roman"/>
                <w:bCs/>
                <w:sz w:val="24"/>
                <w:szCs w:val="24"/>
              </w:rPr>
            </w:pPr>
          </w:p>
        </w:tc>
      </w:tr>
    </w:tbl>
    <w:p w14:paraId="45E96F2B" w14:textId="77777777" w:rsidR="006D5C42" w:rsidRDefault="006D5C42" w:rsidP="005A0A5C">
      <w:pPr>
        <w:pStyle w:val="ListParagraph"/>
        <w:tabs>
          <w:tab w:val="left" w:pos="2268"/>
        </w:tabs>
        <w:spacing w:line="360" w:lineRule="auto"/>
        <w:rPr>
          <w:rFonts w:ascii="Times New Roman" w:hAnsi="Times New Roman" w:cs="Times New Roman"/>
          <w:b/>
          <w:sz w:val="24"/>
          <w:szCs w:val="24"/>
          <w:u w:val="single"/>
        </w:rPr>
      </w:pPr>
    </w:p>
    <w:p w14:paraId="5CA5CDB5" w14:textId="77777777" w:rsidR="006D5C42" w:rsidRPr="002A6340" w:rsidRDefault="006D5C42" w:rsidP="005A0A5C">
      <w:pPr>
        <w:pStyle w:val="ListParagraph"/>
        <w:tabs>
          <w:tab w:val="left" w:pos="2268"/>
        </w:tabs>
        <w:spacing w:line="360" w:lineRule="auto"/>
        <w:rPr>
          <w:rFonts w:ascii="Times New Roman" w:hAnsi="Times New Roman" w:cs="Times New Roman"/>
          <w:b/>
          <w:sz w:val="24"/>
          <w:szCs w:val="24"/>
        </w:rPr>
      </w:pPr>
    </w:p>
    <w:p w14:paraId="5826D74C" w14:textId="1E399679" w:rsidR="00D86A33" w:rsidRPr="00407E5A" w:rsidRDefault="002A6340" w:rsidP="00407E5A">
      <w:pPr>
        <w:pStyle w:val="ListParagraph"/>
        <w:tabs>
          <w:tab w:val="left" w:pos="2268"/>
        </w:tabs>
        <w:spacing w:line="360" w:lineRule="auto"/>
        <w:rPr>
          <w:rFonts w:cstheme="minorHAnsi"/>
          <w:b/>
          <w:sz w:val="24"/>
          <w:szCs w:val="24"/>
        </w:rPr>
      </w:pPr>
      <w:r w:rsidRPr="00407E5A">
        <w:rPr>
          <w:rFonts w:cstheme="minorHAnsi"/>
          <w:b/>
          <w:sz w:val="24"/>
          <w:szCs w:val="24"/>
        </w:rPr>
        <w:t xml:space="preserve">Please contact </w:t>
      </w:r>
      <w:hyperlink r:id="rId11" w:history="1">
        <w:r w:rsidRPr="00407E5A">
          <w:rPr>
            <w:rStyle w:val="Hyperlink"/>
            <w:rFonts w:cstheme="minorHAnsi"/>
            <w:b/>
            <w:sz w:val="24"/>
            <w:szCs w:val="24"/>
            <w:u w:val="none"/>
          </w:rPr>
          <w:t>unionactivities@le.ac.uk</w:t>
        </w:r>
      </w:hyperlink>
      <w:r w:rsidRPr="00407E5A">
        <w:rPr>
          <w:rFonts w:cstheme="minorHAnsi"/>
          <w:b/>
          <w:sz w:val="24"/>
          <w:szCs w:val="24"/>
        </w:rPr>
        <w:t xml:space="preserve"> for support with this document should you have difficulties.</w:t>
      </w:r>
    </w:p>
    <w:p w14:paraId="1191C793" w14:textId="77777777" w:rsidR="00D86A33" w:rsidRDefault="00D86A33" w:rsidP="005A0A5C">
      <w:pPr>
        <w:pStyle w:val="ListParagraph"/>
        <w:tabs>
          <w:tab w:val="left" w:pos="2268"/>
        </w:tabs>
        <w:spacing w:line="360" w:lineRule="auto"/>
        <w:rPr>
          <w:rFonts w:ascii="Times New Roman" w:hAnsi="Times New Roman" w:cs="Times New Roman"/>
          <w:b/>
          <w:sz w:val="24"/>
          <w:szCs w:val="24"/>
          <w:u w:val="single"/>
        </w:rPr>
      </w:pPr>
    </w:p>
    <w:p w14:paraId="4F857E49" w14:textId="77777777" w:rsidR="006D5C42" w:rsidRDefault="006D5C42" w:rsidP="005A0A5C">
      <w:pPr>
        <w:pStyle w:val="ListParagraph"/>
        <w:tabs>
          <w:tab w:val="left" w:pos="2268"/>
        </w:tabs>
        <w:spacing w:line="360" w:lineRule="auto"/>
        <w:rPr>
          <w:rFonts w:ascii="Times New Roman" w:hAnsi="Times New Roman" w:cs="Times New Roman"/>
          <w:b/>
          <w:sz w:val="24"/>
          <w:szCs w:val="24"/>
          <w:u w:val="single"/>
        </w:rPr>
      </w:pPr>
    </w:p>
    <w:p w14:paraId="40FA6229" w14:textId="4972ADE1" w:rsidR="005A0A5C" w:rsidRPr="00407E5A" w:rsidRDefault="005A0A5C" w:rsidP="005A0A5C">
      <w:pPr>
        <w:pStyle w:val="ListParagraph"/>
        <w:tabs>
          <w:tab w:val="left" w:pos="2268"/>
        </w:tabs>
        <w:spacing w:line="360" w:lineRule="auto"/>
        <w:rPr>
          <w:rFonts w:ascii="Segoe UI Black" w:hAnsi="Segoe UI Black" w:cstheme="minorHAnsi"/>
          <w:bCs/>
          <w:sz w:val="24"/>
          <w:szCs w:val="24"/>
          <w:u w:val="single"/>
        </w:rPr>
      </w:pPr>
      <w:r w:rsidRPr="00407E5A">
        <w:rPr>
          <w:rFonts w:ascii="Segoe UI Black" w:hAnsi="Segoe UI Black" w:cstheme="minorHAnsi"/>
          <w:b/>
          <w:sz w:val="24"/>
          <w:szCs w:val="24"/>
          <w:u w:val="single"/>
        </w:rPr>
        <w:t xml:space="preserve">Incoming Committee: </w:t>
      </w:r>
      <w:r w:rsidRPr="00407E5A">
        <w:rPr>
          <w:rFonts w:ascii="Segoe UI Black" w:hAnsi="Segoe UI Black" w:cstheme="minorHAnsi"/>
          <w:bCs/>
          <w:sz w:val="24"/>
          <w:szCs w:val="24"/>
          <w:u w:val="single"/>
        </w:rPr>
        <w:t>Best Practice and top tips!</w:t>
      </w:r>
    </w:p>
    <w:p w14:paraId="3250D538" w14:textId="621090A5" w:rsidR="005A0A5C" w:rsidRPr="00407E5A" w:rsidRDefault="005A0A5C" w:rsidP="005A0A5C">
      <w:pPr>
        <w:pStyle w:val="ListParagraph"/>
        <w:tabs>
          <w:tab w:val="left" w:pos="2268"/>
        </w:tabs>
        <w:spacing w:line="360" w:lineRule="auto"/>
        <w:rPr>
          <w:rFonts w:cstheme="minorHAnsi"/>
          <w:sz w:val="24"/>
          <w:szCs w:val="24"/>
        </w:rPr>
      </w:pPr>
    </w:p>
    <w:p w14:paraId="47610DE3" w14:textId="11A12F99" w:rsidR="006D5C42" w:rsidRPr="00407E5A" w:rsidRDefault="003106DB" w:rsidP="006D5C42">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 xml:space="preserve">SU </w:t>
      </w:r>
      <w:r w:rsidR="006D5C42" w:rsidRPr="00407E5A">
        <w:rPr>
          <w:rFonts w:cstheme="minorHAnsi"/>
          <w:bCs/>
          <w:sz w:val="24"/>
          <w:szCs w:val="24"/>
        </w:rPr>
        <w:t>Activities</w:t>
      </w:r>
      <w:r w:rsidRPr="00407E5A">
        <w:rPr>
          <w:rFonts w:cstheme="minorHAnsi"/>
          <w:bCs/>
          <w:sz w:val="24"/>
          <w:szCs w:val="24"/>
        </w:rPr>
        <w:t xml:space="preserve"> Team</w:t>
      </w:r>
      <w:r w:rsidR="006D5C42" w:rsidRPr="00407E5A">
        <w:rPr>
          <w:rFonts w:cstheme="minorHAnsi"/>
          <w:bCs/>
          <w:sz w:val="24"/>
          <w:szCs w:val="24"/>
        </w:rPr>
        <w:t xml:space="preserve">: </w:t>
      </w:r>
      <w:hyperlink r:id="rId12" w:history="1">
        <w:r w:rsidR="006D5C42" w:rsidRPr="00407E5A">
          <w:rPr>
            <w:rStyle w:val="Hyperlink"/>
            <w:rFonts w:cstheme="minorHAnsi"/>
            <w:bCs/>
            <w:sz w:val="24"/>
            <w:szCs w:val="24"/>
          </w:rPr>
          <w:t>unionactivities@leicester.ac.uk</w:t>
        </w:r>
      </w:hyperlink>
    </w:p>
    <w:p w14:paraId="2E1B8269" w14:textId="437D1122" w:rsidR="006D5C42" w:rsidRPr="00407E5A" w:rsidRDefault="006D5C42" w:rsidP="003106DB">
      <w:pPr>
        <w:pStyle w:val="ListParagraph"/>
        <w:numPr>
          <w:ilvl w:val="0"/>
          <w:numId w:val="44"/>
        </w:numPr>
        <w:tabs>
          <w:tab w:val="left" w:pos="2268"/>
        </w:tabs>
        <w:spacing w:line="360" w:lineRule="auto"/>
        <w:rPr>
          <w:rFonts w:cstheme="minorHAnsi"/>
          <w:bCs/>
          <w:sz w:val="24"/>
          <w:szCs w:val="24"/>
        </w:rPr>
      </w:pPr>
      <w:r w:rsidRPr="00407E5A">
        <w:rPr>
          <w:rFonts w:cstheme="minorHAnsi"/>
          <w:bCs/>
          <w:sz w:val="24"/>
          <w:szCs w:val="24"/>
        </w:rPr>
        <w:t>Student Opportunities Manager – Megan Robertson</w:t>
      </w:r>
    </w:p>
    <w:p w14:paraId="6DBADF67" w14:textId="77777777" w:rsidR="006D5C42" w:rsidRPr="00407E5A" w:rsidRDefault="006D5C42" w:rsidP="006D5C42">
      <w:pPr>
        <w:tabs>
          <w:tab w:val="left" w:pos="2268"/>
        </w:tabs>
        <w:spacing w:line="360" w:lineRule="auto"/>
        <w:rPr>
          <w:rFonts w:cstheme="minorHAnsi"/>
          <w:bCs/>
          <w:sz w:val="24"/>
          <w:szCs w:val="24"/>
        </w:rPr>
      </w:pPr>
    </w:p>
    <w:p w14:paraId="07F20FBF" w14:textId="45F1C6B0" w:rsidR="006D5C42" w:rsidRPr="00407E5A" w:rsidRDefault="006D5C42" w:rsidP="006D5C42">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 xml:space="preserve">Team Leicester Clubs – </w:t>
      </w:r>
      <w:hyperlink r:id="rId13" w:history="1">
        <w:r w:rsidRPr="00407E5A">
          <w:rPr>
            <w:rStyle w:val="Hyperlink"/>
            <w:rFonts w:cstheme="minorHAnsi"/>
            <w:bCs/>
            <w:sz w:val="24"/>
            <w:szCs w:val="24"/>
          </w:rPr>
          <w:t>teamleicester@leicester.ac.uk</w:t>
        </w:r>
      </w:hyperlink>
      <w:r w:rsidRPr="00407E5A">
        <w:rPr>
          <w:rFonts w:cstheme="minorHAnsi"/>
          <w:bCs/>
          <w:sz w:val="24"/>
          <w:szCs w:val="24"/>
        </w:rPr>
        <w:t xml:space="preserve"> </w:t>
      </w:r>
    </w:p>
    <w:p w14:paraId="6C52D0F3" w14:textId="256E608A" w:rsidR="006D5C42" w:rsidRPr="00407E5A" w:rsidRDefault="006D5C42" w:rsidP="006D5C42">
      <w:pPr>
        <w:pStyle w:val="ListParagraph"/>
        <w:numPr>
          <w:ilvl w:val="1"/>
          <w:numId w:val="31"/>
        </w:numPr>
        <w:tabs>
          <w:tab w:val="left" w:pos="2268"/>
        </w:tabs>
        <w:spacing w:line="360" w:lineRule="auto"/>
        <w:rPr>
          <w:rFonts w:cstheme="minorHAnsi"/>
          <w:bCs/>
          <w:sz w:val="24"/>
          <w:szCs w:val="24"/>
        </w:rPr>
      </w:pPr>
      <w:r w:rsidRPr="00407E5A">
        <w:rPr>
          <w:rFonts w:cstheme="minorHAnsi"/>
          <w:bCs/>
          <w:sz w:val="24"/>
          <w:szCs w:val="24"/>
        </w:rPr>
        <w:t>Sport Experience Manager – Lewis Jones</w:t>
      </w:r>
      <w:r w:rsidR="00D237A2" w:rsidRPr="00407E5A">
        <w:rPr>
          <w:rFonts w:cstheme="minorHAnsi"/>
          <w:bCs/>
          <w:sz w:val="24"/>
          <w:szCs w:val="24"/>
        </w:rPr>
        <w:t xml:space="preserve"> - </w:t>
      </w:r>
    </w:p>
    <w:p w14:paraId="4026EDD1" w14:textId="77777777" w:rsidR="006D5C42" w:rsidRPr="00407E5A" w:rsidRDefault="006D5C42" w:rsidP="006D5C42">
      <w:pPr>
        <w:pStyle w:val="ListParagraph"/>
        <w:numPr>
          <w:ilvl w:val="1"/>
          <w:numId w:val="31"/>
        </w:numPr>
        <w:tabs>
          <w:tab w:val="left" w:pos="2268"/>
        </w:tabs>
        <w:spacing w:line="360" w:lineRule="auto"/>
        <w:rPr>
          <w:rFonts w:cstheme="minorHAnsi"/>
          <w:bCs/>
          <w:sz w:val="24"/>
          <w:szCs w:val="24"/>
        </w:rPr>
      </w:pPr>
      <w:r w:rsidRPr="00407E5A">
        <w:rPr>
          <w:rFonts w:cstheme="minorHAnsi"/>
          <w:bCs/>
          <w:sz w:val="24"/>
          <w:szCs w:val="24"/>
        </w:rPr>
        <w:t>Team Leicester Development Contact – Stephen Bayley</w:t>
      </w:r>
    </w:p>
    <w:p w14:paraId="2906E0FD" w14:textId="77777777" w:rsidR="006D5C42" w:rsidRPr="00407E5A" w:rsidRDefault="006D5C42" w:rsidP="006D5C42">
      <w:pPr>
        <w:tabs>
          <w:tab w:val="left" w:pos="2268"/>
        </w:tabs>
        <w:spacing w:line="360" w:lineRule="auto"/>
        <w:rPr>
          <w:rFonts w:cstheme="minorHAnsi"/>
          <w:bCs/>
          <w:sz w:val="24"/>
          <w:szCs w:val="24"/>
        </w:rPr>
      </w:pPr>
    </w:p>
    <w:p w14:paraId="3089F8D6" w14:textId="3ADD18F4" w:rsidR="005A0A5C" w:rsidRPr="00407E5A" w:rsidRDefault="006D5C42" w:rsidP="005A0A5C">
      <w:pPr>
        <w:pStyle w:val="ListParagraph"/>
        <w:numPr>
          <w:ilvl w:val="0"/>
          <w:numId w:val="31"/>
        </w:numPr>
        <w:tabs>
          <w:tab w:val="left" w:pos="2268"/>
        </w:tabs>
        <w:spacing w:line="360" w:lineRule="auto"/>
        <w:rPr>
          <w:rFonts w:cstheme="minorHAnsi"/>
          <w:bCs/>
          <w:sz w:val="24"/>
          <w:szCs w:val="24"/>
        </w:rPr>
      </w:pPr>
      <w:r w:rsidRPr="00407E5A">
        <w:rPr>
          <w:rFonts w:cstheme="minorHAnsi"/>
          <w:sz w:val="24"/>
          <w:szCs w:val="24"/>
        </w:rPr>
        <w:t>SU Officer Team.</w:t>
      </w:r>
    </w:p>
    <w:p w14:paraId="5D967B1E" w14:textId="37F7AF33" w:rsidR="003106DB" w:rsidRPr="00407E5A" w:rsidRDefault="00E74ACF" w:rsidP="003106DB">
      <w:pPr>
        <w:pStyle w:val="ListParagraph"/>
        <w:numPr>
          <w:ilvl w:val="0"/>
          <w:numId w:val="30"/>
        </w:numPr>
        <w:tabs>
          <w:tab w:val="left" w:pos="2268"/>
        </w:tabs>
        <w:spacing w:line="360" w:lineRule="auto"/>
        <w:rPr>
          <w:rFonts w:cstheme="minorHAnsi"/>
          <w:bCs/>
          <w:sz w:val="24"/>
          <w:szCs w:val="24"/>
        </w:rPr>
      </w:pPr>
      <w:r w:rsidRPr="00407E5A">
        <w:rPr>
          <w:rFonts w:cstheme="minorHAnsi"/>
          <w:bCs/>
          <w:sz w:val="24"/>
          <w:szCs w:val="24"/>
        </w:rPr>
        <w:t>Jack McDonald (202</w:t>
      </w:r>
      <w:r w:rsidR="00C55186" w:rsidRPr="00407E5A">
        <w:rPr>
          <w:rFonts w:cstheme="minorHAnsi"/>
          <w:bCs/>
          <w:sz w:val="24"/>
          <w:szCs w:val="24"/>
        </w:rPr>
        <w:t>3/</w:t>
      </w:r>
      <w:r w:rsidRPr="00407E5A">
        <w:rPr>
          <w:rFonts w:cstheme="minorHAnsi"/>
          <w:bCs/>
          <w:sz w:val="24"/>
          <w:szCs w:val="24"/>
        </w:rPr>
        <w:t>24 Activities Officer)</w:t>
      </w:r>
      <w:r w:rsidR="000D365A" w:rsidRPr="00407E5A">
        <w:rPr>
          <w:rFonts w:cstheme="minorHAnsi"/>
          <w:bCs/>
          <w:sz w:val="24"/>
          <w:szCs w:val="24"/>
        </w:rPr>
        <w:t xml:space="preserve"> </w:t>
      </w:r>
      <w:hyperlink r:id="rId14" w:history="1">
        <w:r w:rsidR="000D365A" w:rsidRPr="00407E5A">
          <w:rPr>
            <w:rStyle w:val="Hyperlink"/>
            <w:rFonts w:cstheme="minorHAnsi"/>
            <w:bCs/>
            <w:sz w:val="24"/>
            <w:szCs w:val="24"/>
          </w:rPr>
          <w:t>su-activities@leicester.ac.uk</w:t>
        </w:r>
      </w:hyperlink>
      <w:r w:rsidR="000D365A" w:rsidRPr="00407E5A">
        <w:rPr>
          <w:rFonts w:cstheme="minorHAnsi"/>
          <w:bCs/>
          <w:sz w:val="24"/>
          <w:szCs w:val="24"/>
        </w:rPr>
        <w:t xml:space="preserve"> </w:t>
      </w:r>
    </w:p>
    <w:p w14:paraId="73458AE9" w14:textId="46C50CE5" w:rsidR="003106DB" w:rsidRPr="00407E5A" w:rsidRDefault="003106DB" w:rsidP="003106DB">
      <w:pPr>
        <w:pStyle w:val="ListParagraph"/>
        <w:numPr>
          <w:ilvl w:val="0"/>
          <w:numId w:val="30"/>
        </w:numPr>
        <w:tabs>
          <w:tab w:val="left" w:pos="2268"/>
        </w:tabs>
        <w:spacing w:line="360" w:lineRule="auto"/>
        <w:rPr>
          <w:rFonts w:cstheme="minorHAnsi"/>
          <w:bCs/>
          <w:sz w:val="24"/>
          <w:szCs w:val="24"/>
        </w:rPr>
      </w:pPr>
      <w:r w:rsidRPr="00407E5A">
        <w:rPr>
          <w:rFonts w:cstheme="minorHAnsi"/>
          <w:bCs/>
          <w:sz w:val="24"/>
          <w:szCs w:val="24"/>
        </w:rPr>
        <w:t xml:space="preserve">Joe Hyett (2023/24 Sports Officer) </w:t>
      </w:r>
      <w:hyperlink r:id="rId15" w:history="1">
        <w:r w:rsidRPr="00407E5A">
          <w:rPr>
            <w:rStyle w:val="Hyperlink"/>
            <w:rFonts w:cstheme="minorHAnsi"/>
            <w:bCs/>
            <w:sz w:val="24"/>
            <w:szCs w:val="24"/>
          </w:rPr>
          <w:t>su-sports@leicester.ac.uk</w:t>
        </w:r>
      </w:hyperlink>
    </w:p>
    <w:p w14:paraId="3BC325C3" w14:textId="77777777" w:rsidR="006D5C42" w:rsidRPr="00407E5A" w:rsidRDefault="006D5C42" w:rsidP="006D5C42">
      <w:pPr>
        <w:tabs>
          <w:tab w:val="left" w:pos="2268"/>
        </w:tabs>
        <w:spacing w:line="360" w:lineRule="auto"/>
        <w:rPr>
          <w:rFonts w:cstheme="minorHAnsi"/>
          <w:bCs/>
          <w:sz w:val="24"/>
          <w:szCs w:val="24"/>
        </w:rPr>
      </w:pPr>
    </w:p>
    <w:p w14:paraId="20DCF89C" w14:textId="29F9AFC6" w:rsidR="00E74ACF" w:rsidRPr="00407E5A" w:rsidRDefault="00E74ACF" w:rsidP="00E74ACF">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Student Opportunities</w:t>
      </w:r>
      <w:r w:rsidR="00D237A2" w:rsidRPr="00407E5A">
        <w:rPr>
          <w:rFonts w:cstheme="minorHAnsi"/>
          <w:bCs/>
          <w:sz w:val="24"/>
          <w:szCs w:val="24"/>
        </w:rPr>
        <w:t>.</w:t>
      </w:r>
    </w:p>
    <w:p w14:paraId="32E5AD11" w14:textId="12EF37F8" w:rsidR="00E74ACF" w:rsidRPr="00407E5A" w:rsidRDefault="00E74ACF" w:rsidP="00E74ACF">
      <w:pPr>
        <w:pStyle w:val="ListParagraph"/>
        <w:numPr>
          <w:ilvl w:val="0"/>
          <w:numId w:val="32"/>
        </w:numPr>
        <w:tabs>
          <w:tab w:val="left" w:pos="2268"/>
        </w:tabs>
        <w:spacing w:line="360" w:lineRule="auto"/>
        <w:rPr>
          <w:rFonts w:cstheme="minorHAnsi"/>
          <w:bCs/>
          <w:sz w:val="24"/>
          <w:szCs w:val="24"/>
        </w:rPr>
      </w:pPr>
      <w:r w:rsidRPr="00407E5A">
        <w:rPr>
          <w:rFonts w:cstheme="minorHAnsi"/>
          <w:bCs/>
          <w:sz w:val="24"/>
          <w:szCs w:val="24"/>
        </w:rPr>
        <w:t xml:space="preserve">Societies Council </w:t>
      </w:r>
      <w:hyperlink r:id="rId16" w:history="1">
        <w:r w:rsidR="000D365A" w:rsidRPr="00407E5A">
          <w:rPr>
            <w:rStyle w:val="Hyperlink"/>
            <w:rFonts w:cstheme="minorHAnsi"/>
            <w:bCs/>
            <w:sz w:val="24"/>
            <w:szCs w:val="24"/>
          </w:rPr>
          <w:t>https://www.leicesterunion.com/opportunities/societies/societiescouncil/</w:t>
        </w:r>
      </w:hyperlink>
      <w:r w:rsidR="000D365A" w:rsidRPr="00407E5A">
        <w:rPr>
          <w:rFonts w:cstheme="minorHAnsi"/>
          <w:bCs/>
          <w:sz w:val="24"/>
          <w:szCs w:val="24"/>
        </w:rPr>
        <w:t xml:space="preserve"> </w:t>
      </w:r>
    </w:p>
    <w:p w14:paraId="39305B6C" w14:textId="1A7359A4" w:rsidR="00E74ACF" w:rsidRPr="00407E5A" w:rsidRDefault="00E74ACF" w:rsidP="00E74ACF">
      <w:pPr>
        <w:pStyle w:val="ListParagraph"/>
        <w:numPr>
          <w:ilvl w:val="0"/>
          <w:numId w:val="32"/>
        </w:numPr>
        <w:tabs>
          <w:tab w:val="left" w:pos="2268"/>
        </w:tabs>
        <w:spacing w:line="360" w:lineRule="auto"/>
        <w:rPr>
          <w:rFonts w:cstheme="minorHAnsi"/>
          <w:bCs/>
          <w:sz w:val="24"/>
          <w:szCs w:val="24"/>
        </w:rPr>
      </w:pPr>
      <w:r w:rsidRPr="00407E5A">
        <w:rPr>
          <w:rFonts w:cstheme="minorHAnsi"/>
          <w:bCs/>
          <w:sz w:val="24"/>
          <w:szCs w:val="24"/>
        </w:rPr>
        <w:t xml:space="preserve">Sports Council </w:t>
      </w:r>
      <w:hyperlink r:id="rId17" w:history="1">
        <w:r w:rsidR="000D365A" w:rsidRPr="00407E5A">
          <w:rPr>
            <w:rStyle w:val="Hyperlink"/>
            <w:rFonts w:cstheme="minorHAnsi"/>
            <w:bCs/>
            <w:sz w:val="24"/>
            <w:szCs w:val="24"/>
          </w:rPr>
          <w:t>https://www.leicesterunion.com/opportunities/sports/sportscouncil/</w:t>
        </w:r>
      </w:hyperlink>
      <w:r w:rsidR="000D365A" w:rsidRPr="00407E5A">
        <w:rPr>
          <w:rFonts w:cstheme="minorHAnsi"/>
          <w:bCs/>
          <w:sz w:val="24"/>
          <w:szCs w:val="24"/>
        </w:rPr>
        <w:t xml:space="preserve"> </w:t>
      </w:r>
    </w:p>
    <w:p w14:paraId="5642B96D" w14:textId="77777777" w:rsidR="006D5C42" w:rsidRPr="00407E5A" w:rsidRDefault="006D5C42" w:rsidP="006D5C42">
      <w:pPr>
        <w:tabs>
          <w:tab w:val="left" w:pos="2268"/>
        </w:tabs>
        <w:spacing w:line="360" w:lineRule="auto"/>
        <w:rPr>
          <w:rFonts w:cstheme="minorHAnsi"/>
          <w:bCs/>
          <w:sz w:val="24"/>
          <w:szCs w:val="24"/>
        </w:rPr>
      </w:pPr>
    </w:p>
    <w:p w14:paraId="29A28505" w14:textId="4B397F1C" w:rsidR="00E74ACF" w:rsidRPr="00407E5A" w:rsidRDefault="00E74ACF" w:rsidP="00E74ACF">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Finances!</w:t>
      </w:r>
    </w:p>
    <w:p w14:paraId="77CE432A" w14:textId="1C1CBACF" w:rsidR="00E74ACF" w:rsidRPr="00407E5A" w:rsidRDefault="00E74ACF" w:rsidP="00E74ACF">
      <w:pPr>
        <w:pStyle w:val="ListParagraph"/>
        <w:numPr>
          <w:ilvl w:val="0"/>
          <w:numId w:val="34"/>
        </w:numPr>
        <w:tabs>
          <w:tab w:val="left" w:pos="2268"/>
        </w:tabs>
        <w:spacing w:line="360" w:lineRule="auto"/>
        <w:rPr>
          <w:rFonts w:cstheme="minorHAnsi"/>
          <w:bCs/>
          <w:sz w:val="24"/>
          <w:szCs w:val="24"/>
        </w:rPr>
      </w:pPr>
      <w:r w:rsidRPr="00407E5A">
        <w:rPr>
          <w:rFonts w:cstheme="minorHAnsi"/>
          <w:bCs/>
          <w:sz w:val="24"/>
          <w:szCs w:val="24"/>
        </w:rPr>
        <w:t xml:space="preserve">If you are a President/Club Captain </w:t>
      </w:r>
      <w:r w:rsidRPr="00407E5A">
        <w:rPr>
          <w:rFonts w:cstheme="minorHAnsi"/>
          <w:b/>
          <w:sz w:val="24"/>
          <w:szCs w:val="24"/>
        </w:rPr>
        <w:t xml:space="preserve">do not </w:t>
      </w:r>
      <w:r w:rsidRPr="00407E5A">
        <w:rPr>
          <w:rFonts w:cstheme="minorHAnsi"/>
          <w:bCs/>
          <w:sz w:val="24"/>
          <w:szCs w:val="24"/>
        </w:rPr>
        <w:t>submit finance requests! This will not allow you to approve the reimbursement delaying the pay-back process!</w:t>
      </w:r>
    </w:p>
    <w:p w14:paraId="23A7FD35" w14:textId="1FCFAC88" w:rsidR="00B934E1" w:rsidRPr="00407E5A" w:rsidRDefault="00E74ACF" w:rsidP="00B934E1">
      <w:pPr>
        <w:pStyle w:val="ListParagraph"/>
        <w:numPr>
          <w:ilvl w:val="0"/>
          <w:numId w:val="34"/>
        </w:numPr>
        <w:tabs>
          <w:tab w:val="left" w:pos="2268"/>
        </w:tabs>
        <w:spacing w:line="360" w:lineRule="auto"/>
        <w:rPr>
          <w:rFonts w:cstheme="minorHAnsi"/>
          <w:bCs/>
          <w:sz w:val="24"/>
          <w:szCs w:val="24"/>
        </w:rPr>
      </w:pPr>
      <w:r w:rsidRPr="00407E5A">
        <w:rPr>
          <w:rFonts w:cstheme="minorHAnsi"/>
          <w:b/>
          <w:sz w:val="24"/>
          <w:szCs w:val="24"/>
        </w:rPr>
        <w:t>Fuel</w:t>
      </w:r>
      <w:r w:rsidRPr="00407E5A">
        <w:rPr>
          <w:rFonts w:cstheme="minorHAnsi"/>
          <w:bCs/>
          <w:sz w:val="24"/>
          <w:szCs w:val="24"/>
        </w:rPr>
        <w:t xml:space="preserve">: To reimburse fuel, you should use a route checker, such as AA Route Map and </w:t>
      </w:r>
      <w:proofErr w:type="spellStart"/>
      <w:r w:rsidRPr="00407E5A">
        <w:rPr>
          <w:rFonts w:cstheme="minorHAnsi"/>
          <w:bCs/>
          <w:sz w:val="24"/>
          <w:szCs w:val="24"/>
        </w:rPr>
        <w:t>utilise</w:t>
      </w:r>
      <w:proofErr w:type="spellEnd"/>
      <w:r w:rsidRPr="00407E5A">
        <w:rPr>
          <w:rFonts w:cstheme="minorHAnsi"/>
          <w:bCs/>
          <w:sz w:val="24"/>
          <w:szCs w:val="24"/>
        </w:rPr>
        <w:t xml:space="preserve"> the </w:t>
      </w:r>
      <w:r w:rsidR="00B934E1" w:rsidRPr="00407E5A">
        <w:rPr>
          <w:rFonts w:cstheme="minorHAnsi"/>
          <w:bCs/>
          <w:sz w:val="24"/>
          <w:szCs w:val="24"/>
        </w:rPr>
        <w:t>fuel rates</w:t>
      </w:r>
      <w:r w:rsidR="000D365A" w:rsidRPr="00407E5A">
        <w:rPr>
          <w:rFonts w:cstheme="minorHAnsi"/>
          <w:bCs/>
          <w:sz w:val="24"/>
          <w:szCs w:val="24"/>
        </w:rPr>
        <w:t xml:space="preserve"> of 0.45 pm per mile for all miles </w:t>
      </w:r>
      <w:r w:rsidR="000D365A" w:rsidRPr="00407E5A">
        <w:rPr>
          <w:rFonts w:cstheme="minorHAnsi"/>
          <w:bCs/>
          <w:i/>
          <w:iCs/>
          <w:sz w:val="24"/>
          <w:szCs w:val="24"/>
        </w:rPr>
        <w:t xml:space="preserve">(This is an updated </w:t>
      </w:r>
      <w:proofErr w:type="gramStart"/>
      <w:r w:rsidR="000D365A" w:rsidRPr="00407E5A">
        <w:rPr>
          <w:rFonts w:cstheme="minorHAnsi"/>
          <w:bCs/>
          <w:i/>
          <w:iCs/>
          <w:sz w:val="24"/>
          <w:szCs w:val="24"/>
        </w:rPr>
        <w:t>students</w:t>
      </w:r>
      <w:proofErr w:type="gramEnd"/>
      <w:r w:rsidR="000D365A" w:rsidRPr="00407E5A">
        <w:rPr>
          <w:rFonts w:cstheme="minorHAnsi"/>
          <w:bCs/>
          <w:i/>
          <w:iCs/>
          <w:sz w:val="24"/>
          <w:szCs w:val="24"/>
        </w:rPr>
        <w:t xml:space="preserve"> union policy)</w:t>
      </w:r>
      <w:r w:rsidR="00B934E1" w:rsidRPr="00407E5A">
        <w:rPr>
          <w:rFonts w:cstheme="minorHAnsi"/>
          <w:bCs/>
          <w:sz w:val="24"/>
          <w:szCs w:val="24"/>
        </w:rPr>
        <w:t>. A copy of the route and calculation can then be used as evidence to attach.</w:t>
      </w:r>
    </w:p>
    <w:p w14:paraId="7D1A8D82" w14:textId="77777777" w:rsidR="009B4581" w:rsidRPr="00407E5A" w:rsidRDefault="009B4581" w:rsidP="009B4581">
      <w:pPr>
        <w:tabs>
          <w:tab w:val="left" w:pos="2268"/>
        </w:tabs>
        <w:spacing w:line="360" w:lineRule="auto"/>
        <w:rPr>
          <w:rFonts w:cstheme="minorHAnsi"/>
          <w:bCs/>
          <w:sz w:val="24"/>
          <w:szCs w:val="24"/>
        </w:rPr>
      </w:pPr>
    </w:p>
    <w:p w14:paraId="23C28413" w14:textId="7252EF56" w:rsidR="00B934E1" w:rsidRPr="00407E5A" w:rsidRDefault="00B934E1" w:rsidP="00B934E1">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lastRenderedPageBreak/>
        <w:t>Room Bookings</w:t>
      </w:r>
    </w:p>
    <w:p w14:paraId="08AF402C" w14:textId="67B6202B" w:rsidR="00B934E1" w:rsidRPr="00407E5A" w:rsidRDefault="00B934E1" w:rsidP="00B934E1">
      <w:pPr>
        <w:pStyle w:val="ListParagraph"/>
        <w:numPr>
          <w:ilvl w:val="0"/>
          <w:numId w:val="36"/>
        </w:numPr>
        <w:tabs>
          <w:tab w:val="left" w:pos="2268"/>
        </w:tabs>
        <w:spacing w:line="360" w:lineRule="auto"/>
        <w:rPr>
          <w:rFonts w:cstheme="minorHAnsi"/>
          <w:bCs/>
          <w:sz w:val="24"/>
          <w:szCs w:val="24"/>
        </w:rPr>
      </w:pPr>
      <w:r w:rsidRPr="00407E5A">
        <w:rPr>
          <w:rFonts w:cstheme="minorHAnsi"/>
          <w:bCs/>
          <w:sz w:val="24"/>
          <w:szCs w:val="24"/>
        </w:rPr>
        <w:t xml:space="preserve">All bookings must be requested here (add link) </w:t>
      </w:r>
      <w:r w:rsidRPr="00407E5A">
        <w:rPr>
          <w:rFonts w:cstheme="minorHAnsi"/>
          <w:b/>
          <w:sz w:val="24"/>
          <w:szCs w:val="24"/>
        </w:rPr>
        <w:t xml:space="preserve">2 weeks </w:t>
      </w:r>
      <w:r w:rsidRPr="00407E5A">
        <w:rPr>
          <w:rFonts w:cstheme="minorHAnsi"/>
          <w:bCs/>
          <w:sz w:val="24"/>
          <w:szCs w:val="24"/>
        </w:rPr>
        <w:t>before the event/session.</w:t>
      </w:r>
    </w:p>
    <w:p w14:paraId="0035BAF4" w14:textId="3E0AFF02" w:rsidR="00B934E1" w:rsidRPr="00407E5A" w:rsidRDefault="00B934E1" w:rsidP="00B934E1">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Grant Funding</w:t>
      </w:r>
      <w:r w:rsidR="000D365A" w:rsidRPr="00407E5A">
        <w:rPr>
          <w:rFonts w:cstheme="minorHAnsi"/>
          <w:bCs/>
          <w:sz w:val="24"/>
          <w:szCs w:val="24"/>
        </w:rPr>
        <w:t xml:space="preserve"> </w:t>
      </w:r>
      <w:hyperlink r:id="rId18" w:history="1">
        <w:r w:rsidR="000D365A" w:rsidRPr="00407E5A">
          <w:rPr>
            <w:rStyle w:val="Hyperlink"/>
            <w:rFonts w:cstheme="minorHAnsi"/>
            <w:bCs/>
            <w:sz w:val="24"/>
            <w:szCs w:val="24"/>
          </w:rPr>
          <w:t>https://www.leicesterunion.com/opportunities/societies/committeehub/studentgroupfinance/</w:t>
        </w:r>
      </w:hyperlink>
      <w:r w:rsidR="000D365A" w:rsidRPr="00407E5A">
        <w:rPr>
          <w:rFonts w:cstheme="minorHAnsi"/>
          <w:bCs/>
          <w:sz w:val="24"/>
          <w:szCs w:val="24"/>
        </w:rPr>
        <w:t xml:space="preserve"> </w:t>
      </w:r>
    </w:p>
    <w:p w14:paraId="56A1B632" w14:textId="7E460258" w:rsidR="00B934E1" w:rsidRPr="00407E5A" w:rsidRDefault="00B934E1" w:rsidP="00B934E1">
      <w:pPr>
        <w:pStyle w:val="ListParagraph"/>
        <w:numPr>
          <w:ilvl w:val="0"/>
          <w:numId w:val="36"/>
        </w:numPr>
        <w:tabs>
          <w:tab w:val="left" w:pos="2268"/>
        </w:tabs>
        <w:spacing w:line="360" w:lineRule="auto"/>
        <w:rPr>
          <w:rFonts w:cstheme="minorHAnsi"/>
          <w:bCs/>
          <w:sz w:val="24"/>
          <w:szCs w:val="24"/>
        </w:rPr>
      </w:pPr>
      <w:r w:rsidRPr="00407E5A">
        <w:rPr>
          <w:rFonts w:cstheme="minorHAnsi"/>
          <w:bCs/>
          <w:sz w:val="24"/>
          <w:szCs w:val="24"/>
        </w:rPr>
        <w:t>All students can apply for Grant Funding</w:t>
      </w:r>
      <w:r w:rsidR="000D365A" w:rsidRPr="00407E5A">
        <w:rPr>
          <w:rFonts w:cstheme="minorHAnsi"/>
          <w:bCs/>
          <w:sz w:val="24"/>
          <w:szCs w:val="24"/>
        </w:rPr>
        <w:t xml:space="preserve">. </w:t>
      </w:r>
      <w:r w:rsidRPr="00407E5A">
        <w:rPr>
          <w:rFonts w:cstheme="minorHAnsi"/>
          <w:bCs/>
          <w:sz w:val="24"/>
          <w:szCs w:val="24"/>
        </w:rPr>
        <w:t xml:space="preserve">All applications are reviewed and results are given </w:t>
      </w:r>
      <w:r w:rsidRPr="00407E5A">
        <w:rPr>
          <w:rFonts w:cstheme="minorHAnsi"/>
          <w:b/>
          <w:sz w:val="24"/>
          <w:szCs w:val="24"/>
        </w:rPr>
        <w:t>monthly.</w:t>
      </w:r>
      <w:r w:rsidR="000D365A" w:rsidRPr="00407E5A">
        <w:rPr>
          <w:rFonts w:cstheme="minorHAnsi"/>
          <w:b/>
          <w:sz w:val="24"/>
          <w:szCs w:val="24"/>
        </w:rPr>
        <w:t xml:space="preserve"> </w:t>
      </w:r>
    </w:p>
    <w:p w14:paraId="5ED4D3EA" w14:textId="77777777" w:rsidR="009B4581" w:rsidRPr="00407E5A" w:rsidRDefault="009B4581" w:rsidP="009B4581">
      <w:pPr>
        <w:tabs>
          <w:tab w:val="left" w:pos="2268"/>
        </w:tabs>
        <w:spacing w:line="360" w:lineRule="auto"/>
        <w:rPr>
          <w:rFonts w:cstheme="minorHAnsi"/>
          <w:bCs/>
          <w:sz w:val="24"/>
          <w:szCs w:val="24"/>
        </w:rPr>
      </w:pPr>
    </w:p>
    <w:p w14:paraId="2F4CFA36" w14:textId="04528CB0" w:rsidR="00B934E1" w:rsidRPr="00407E5A" w:rsidRDefault="00B934E1" w:rsidP="00B934E1">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Charity Donation, Sponsorship and Event Notification Forms</w:t>
      </w:r>
    </w:p>
    <w:p w14:paraId="6DEBEC7D" w14:textId="778CBC1D" w:rsidR="00B934E1" w:rsidRPr="00407E5A" w:rsidRDefault="00B934E1" w:rsidP="00B934E1">
      <w:pPr>
        <w:pStyle w:val="ListParagraph"/>
        <w:numPr>
          <w:ilvl w:val="0"/>
          <w:numId w:val="36"/>
        </w:numPr>
        <w:tabs>
          <w:tab w:val="left" w:pos="2268"/>
        </w:tabs>
        <w:spacing w:line="360" w:lineRule="auto"/>
        <w:rPr>
          <w:rFonts w:cstheme="minorHAnsi"/>
          <w:bCs/>
          <w:sz w:val="24"/>
          <w:szCs w:val="24"/>
        </w:rPr>
      </w:pPr>
      <w:r w:rsidRPr="00407E5A">
        <w:rPr>
          <w:rFonts w:cstheme="minorHAnsi"/>
          <w:bCs/>
          <w:sz w:val="24"/>
          <w:szCs w:val="24"/>
        </w:rPr>
        <w:t xml:space="preserve">Charity Donation Form </w:t>
      </w:r>
      <w:hyperlink r:id="rId19" w:history="1">
        <w:r w:rsidR="000D365A" w:rsidRPr="00407E5A">
          <w:rPr>
            <w:rStyle w:val="Hyperlink"/>
            <w:rFonts w:cstheme="minorHAnsi"/>
            <w:bCs/>
            <w:sz w:val="24"/>
            <w:szCs w:val="24"/>
          </w:rPr>
          <w:t>http://www.leicesterunion.com/surveys/SGCharityDonation</w:t>
        </w:r>
      </w:hyperlink>
      <w:r w:rsidR="000D365A" w:rsidRPr="00407E5A">
        <w:rPr>
          <w:rFonts w:cstheme="minorHAnsi"/>
          <w:bCs/>
          <w:sz w:val="24"/>
          <w:szCs w:val="24"/>
        </w:rPr>
        <w:t xml:space="preserve"> </w:t>
      </w:r>
    </w:p>
    <w:p w14:paraId="1904D829" w14:textId="06437AF3" w:rsidR="00B934E1" w:rsidRPr="00407E5A" w:rsidRDefault="00B934E1" w:rsidP="00B934E1">
      <w:pPr>
        <w:pStyle w:val="ListParagraph"/>
        <w:numPr>
          <w:ilvl w:val="1"/>
          <w:numId w:val="36"/>
        </w:numPr>
        <w:tabs>
          <w:tab w:val="left" w:pos="2268"/>
        </w:tabs>
        <w:spacing w:line="360" w:lineRule="auto"/>
        <w:rPr>
          <w:rFonts w:cstheme="minorHAnsi"/>
          <w:bCs/>
          <w:sz w:val="24"/>
          <w:szCs w:val="24"/>
        </w:rPr>
      </w:pPr>
      <w:r w:rsidRPr="00407E5A">
        <w:rPr>
          <w:rFonts w:cstheme="minorHAnsi"/>
          <w:bCs/>
          <w:sz w:val="24"/>
          <w:szCs w:val="24"/>
        </w:rPr>
        <w:t>You are not able to donate directly to a charity. It is legislation that we make the payment through SU Finance.</w:t>
      </w:r>
    </w:p>
    <w:p w14:paraId="65D07944" w14:textId="0BFEF08F" w:rsidR="00B934E1" w:rsidRPr="00407E5A" w:rsidRDefault="004A40B7" w:rsidP="004A40B7">
      <w:pPr>
        <w:pStyle w:val="ListParagraph"/>
        <w:numPr>
          <w:ilvl w:val="0"/>
          <w:numId w:val="36"/>
        </w:numPr>
        <w:tabs>
          <w:tab w:val="left" w:pos="2268"/>
        </w:tabs>
        <w:spacing w:line="360" w:lineRule="auto"/>
        <w:rPr>
          <w:rFonts w:cstheme="minorHAnsi"/>
          <w:bCs/>
          <w:sz w:val="24"/>
          <w:szCs w:val="24"/>
        </w:rPr>
      </w:pPr>
      <w:r w:rsidRPr="00407E5A">
        <w:rPr>
          <w:rFonts w:cstheme="minorHAnsi"/>
          <w:bCs/>
          <w:sz w:val="24"/>
          <w:szCs w:val="24"/>
        </w:rPr>
        <w:t>Sponsorship Form</w:t>
      </w:r>
    </w:p>
    <w:p w14:paraId="4E5F49B5" w14:textId="17621721" w:rsidR="000D365A" w:rsidRPr="00407E5A" w:rsidRDefault="00E64719" w:rsidP="000D365A">
      <w:pPr>
        <w:tabs>
          <w:tab w:val="left" w:pos="2268"/>
        </w:tabs>
        <w:spacing w:line="360" w:lineRule="auto"/>
        <w:ind w:left="1080"/>
        <w:rPr>
          <w:rFonts w:cstheme="minorHAnsi"/>
          <w:bCs/>
          <w:sz w:val="24"/>
          <w:szCs w:val="24"/>
        </w:rPr>
      </w:pPr>
      <w:hyperlink r:id="rId20" w:history="1">
        <w:r w:rsidR="000D365A" w:rsidRPr="00407E5A">
          <w:rPr>
            <w:rStyle w:val="Hyperlink"/>
            <w:rFonts w:cstheme="minorHAnsi"/>
            <w:bCs/>
            <w:sz w:val="24"/>
            <w:szCs w:val="24"/>
          </w:rPr>
          <w:t>https://www.leicesterunion.com/opportunities/societies/committeehub/studentgroupfinance/</w:t>
        </w:r>
      </w:hyperlink>
      <w:r w:rsidR="000D365A" w:rsidRPr="00407E5A">
        <w:rPr>
          <w:rFonts w:cstheme="minorHAnsi"/>
          <w:bCs/>
          <w:sz w:val="24"/>
          <w:szCs w:val="24"/>
        </w:rPr>
        <w:t xml:space="preserve"> </w:t>
      </w:r>
    </w:p>
    <w:p w14:paraId="1671575E" w14:textId="05069C60" w:rsidR="004A40B7" w:rsidRPr="00407E5A" w:rsidRDefault="004A40B7" w:rsidP="004A40B7">
      <w:pPr>
        <w:pStyle w:val="ListParagraph"/>
        <w:numPr>
          <w:ilvl w:val="1"/>
          <w:numId w:val="36"/>
        </w:numPr>
        <w:tabs>
          <w:tab w:val="left" w:pos="2268"/>
        </w:tabs>
        <w:spacing w:line="360" w:lineRule="auto"/>
        <w:rPr>
          <w:rFonts w:cstheme="minorHAnsi"/>
          <w:bCs/>
          <w:sz w:val="24"/>
          <w:szCs w:val="24"/>
        </w:rPr>
      </w:pPr>
      <w:r w:rsidRPr="00407E5A">
        <w:rPr>
          <w:rFonts w:cstheme="minorHAnsi"/>
          <w:bCs/>
          <w:sz w:val="24"/>
          <w:szCs w:val="24"/>
        </w:rPr>
        <w:t>All sponsorship agreements must have been completed SU Documentation and signed by all committee</w:t>
      </w:r>
      <w:r w:rsidR="000D365A" w:rsidRPr="00407E5A">
        <w:rPr>
          <w:rFonts w:cstheme="minorHAnsi"/>
          <w:bCs/>
          <w:sz w:val="24"/>
          <w:szCs w:val="24"/>
        </w:rPr>
        <w:t xml:space="preserve"> members</w:t>
      </w:r>
      <w:r w:rsidRPr="00407E5A">
        <w:rPr>
          <w:rFonts w:cstheme="minorHAnsi"/>
          <w:bCs/>
          <w:sz w:val="24"/>
          <w:szCs w:val="24"/>
        </w:rPr>
        <w:t>, sponsors and SU Staff.</w:t>
      </w:r>
    </w:p>
    <w:p w14:paraId="663C6A70" w14:textId="3F2B4739" w:rsidR="004A40B7" w:rsidRPr="00407E5A" w:rsidRDefault="004A40B7" w:rsidP="004A40B7">
      <w:pPr>
        <w:pStyle w:val="ListParagraph"/>
        <w:numPr>
          <w:ilvl w:val="0"/>
          <w:numId w:val="36"/>
        </w:numPr>
        <w:tabs>
          <w:tab w:val="left" w:pos="2268"/>
        </w:tabs>
        <w:spacing w:line="360" w:lineRule="auto"/>
        <w:rPr>
          <w:rFonts w:cstheme="minorHAnsi"/>
          <w:bCs/>
          <w:sz w:val="24"/>
          <w:szCs w:val="24"/>
        </w:rPr>
      </w:pPr>
      <w:r w:rsidRPr="00407E5A">
        <w:rPr>
          <w:rFonts w:cstheme="minorHAnsi"/>
          <w:bCs/>
          <w:sz w:val="24"/>
          <w:szCs w:val="24"/>
        </w:rPr>
        <w:t xml:space="preserve">Event Notification Form </w:t>
      </w:r>
      <w:hyperlink r:id="rId21" w:history="1">
        <w:r w:rsidR="000D365A" w:rsidRPr="00407E5A">
          <w:rPr>
            <w:rStyle w:val="Hyperlink"/>
            <w:rFonts w:cstheme="minorHAnsi"/>
            <w:bCs/>
            <w:sz w:val="24"/>
            <w:szCs w:val="24"/>
          </w:rPr>
          <w:t>https://www.leicesterunion.com/surveys/eventnotification2122/</w:t>
        </w:r>
      </w:hyperlink>
      <w:r w:rsidR="000D365A" w:rsidRPr="00407E5A">
        <w:rPr>
          <w:rFonts w:cstheme="minorHAnsi"/>
          <w:bCs/>
          <w:sz w:val="24"/>
          <w:szCs w:val="24"/>
        </w:rPr>
        <w:t xml:space="preserve"> </w:t>
      </w:r>
    </w:p>
    <w:p w14:paraId="20928424" w14:textId="547DF14A" w:rsidR="004A40B7" w:rsidRPr="00407E5A" w:rsidRDefault="004A40B7" w:rsidP="004A40B7">
      <w:pPr>
        <w:pStyle w:val="ListParagraph"/>
        <w:numPr>
          <w:ilvl w:val="1"/>
          <w:numId w:val="36"/>
        </w:numPr>
        <w:tabs>
          <w:tab w:val="left" w:pos="2268"/>
        </w:tabs>
        <w:spacing w:line="360" w:lineRule="auto"/>
        <w:rPr>
          <w:rFonts w:cstheme="minorHAnsi"/>
          <w:bCs/>
          <w:sz w:val="24"/>
          <w:szCs w:val="24"/>
        </w:rPr>
      </w:pPr>
      <w:r w:rsidRPr="00407E5A">
        <w:rPr>
          <w:rFonts w:cstheme="minorHAnsi"/>
          <w:bCs/>
          <w:sz w:val="24"/>
          <w:szCs w:val="24"/>
        </w:rPr>
        <w:t>All events must be sent via our form for on and off</w:t>
      </w:r>
      <w:r w:rsidR="000D365A" w:rsidRPr="00407E5A">
        <w:rPr>
          <w:rFonts w:cstheme="minorHAnsi"/>
          <w:bCs/>
          <w:sz w:val="24"/>
          <w:szCs w:val="24"/>
        </w:rPr>
        <w:t>-</w:t>
      </w:r>
      <w:r w:rsidRPr="00407E5A">
        <w:rPr>
          <w:rFonts w:cstheme="minorHAnsi"/>
          <w:bCs/>
          <w:sz w:val="24"/>
          <w:szCs w:val="24"/>
        </w:rPr>
        <w:t xml:space="preserve">campus events. Team Leicester Clubs – All informal sporting events must come through the event </w:t>
      </w:r>
      <w:r w:rsidR="000D365A" w:rsidRPr="00407E5A">
        <w:rPr>
          <w:rFonts w:cstheme="minorHAnsi"/>
          <w:bCs/>
          <w:sz w:val="24"/>
          <w:szCs w:val="24"/>
        </w:rPr>
        <w:t xml:space="preserve">notification </w:t>
      </w:r>
      <w:r w:rsidRPr="00407E5A">
        <w:rPr>
          <w:rFonts w:cstheme="minorHAnsi"/>
          <w:bCs/>
          <w:sz w:val="24"/>
          <w:szCs w:val="24"/>
        </w:rPr>
        <w:t>form to the Students’ Union.</w:t>
      </w:r>
    </w:p>
    <w:p w14:paraId="58791F35" w14:textId="5036166F" w:rsidR="004A40B7" w:rsidRPr="00407E5A" w:rsidRDefault="004A40B7" w:rsidP="004A40B7">
      <w:pPr>
        <w:tabs>
          <w:tab w:val="left" w:pos="2268"/>
        </w:tabs>
        <w:spacing w:line="360" w:lineRule="auto"/>
        <w:rPr>
          <w:rFonts w:cstheme="minorHAnsi"/>
          <w:bCs/>
          <w:sz w:val="24"/>
          <w:szCs w:val="24"/>
        </w:rPr>
      </w:pPr>
    </w:p>
    <w:p w14:paraId="7CA1B684" w14:textId="7EFB2114" w:rsidR="004A40B7" w:rsidRPr="00407E5A" w:rsidRDefault="00685ADE" w:rsidP="004A40B7">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 xml:space="preserve">Committee </w:t>
      </w:r>
      <w:r w:rsidR="004A40B7" w:rsidRPr="00407E5A">
        <w:rPr>
          <w:rFonts w:cstheme="minorHAnsi"/>
          <w:bCs/>
          <w:sz w:val="24"/>
          <w:szCs w:val="24"/>
        </w:rPr>
        <w:t>Newsletter</w:t>
      </w:r>
    </w:p>
    <w:p w14:paraId="1B68FFA1" w14:textId="7BCBA2E5" w:rsidR="004A40B7" w:rsidRPr="00407E5A" w:rsidRDefault="004A40B7" w:rsidP="004A40B7">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The Activities Team will send out a weekly newsletter with important information for committees, so please keep an eye out!</w:t>
      </w:r>
    </w:p>
    <w:p w14:paraId="4E35283F" w14:textId="20BE1188" w:rsidR="004A40B7" w:rsidRPr="00407E5A" w:rsidRDefault="004A40B7" w:rsidP="004A40B7">
      <w:pPr>
        <w:tabs>
          <w:tab w:val="left" w:pos="2268"/>
        </w:tabs>
        <w:spacing w:line="360" w:lineRule="auto"/>
        <w:rPr>
          <w:rFonts w:cstheme="minorHAnsi"/>
          <w:bCs/>
          <w:sz w:val="24"/>
          <w:szCs w:val="24"/>
        </w:rPr>
      </w:pPr>
    </w:p>
    <w:p w14:paraId="36B34913" w14:textId="74B38645" w:rsidR="004A40B7" w:rsidRPr="00407E5A" w:rsidRDefault="004A40B7" w:rsidP="004A40B7">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Freshers Fair</w:t>
      </w:r>
    </w:p>
    <w:p w14:paraId="19894609" w14:textId="35DAAD86" w:rsidR="000D365A" w:rsidRPr="00407E5A" w:rsidRDefault="004A40B7" w:rsidP="000D365A">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To have a table at our Freshers’ Fairs, please tick the box in the handover section of this document. This will be your biggest drive of recruitment for the year, so please indicate now whether you would like to be a</w:t>
      </w:r>
      <w:r w:rsidR="000D365A" w:rsidRPr="00407E5A">
        <w:rPr>
          <w:rFonts w:cstheme="minorHAnsi"/>
          <w:bCs/>
          <w:sz w:val="24"/>
          <w:szCs w:val="24"/>
        </w:rPr>
        <w:t xml:space="preserve"> </w:t>
      </w:r>
      <w:r w:rsidRPr="00407E5A">
        <w:rPr>
          <w:rFonts w:cstheme="minorHAnsi"/>
          <w:bCs/>
          <w:sz w:val="24"/>
          <w:szCs w:val="24"/>
        </w:rPr>
        <w:t>part of it!</w:t>
      </w:r>
    </w:p>
    <w:p w14:paraId="7AA6491F" w14:textId="6A283552" w:rsidR="004A40B7" w:rsidRPr="00407E5A" w:rsidRDefault="004A40B7" w:rsidP="004A40B7">
      <w:pPr>
        <w:tabs>
          <w:tab w:val="left" w:pos="2268"/>
        </w:tabs>
        <w:spacing w:line="360" w:lineRule="auto"/>
        <w:rPr>
          <w:rFonts w:cstheme="minorHAnsi"/>
          <w:bCs/>
          <w:sz w:val="24"/>
          <w:szCs w:val="24"/>
        </w:rPr>
      </w:pPr>
    </w:p>
    <w:p w14:paraId="4836CA36" w14:textId="77777777" w:rsidR="000D365A" w:rsidRPr="00407E5A" w:rsidRDefault="000D365A" w:rsidP="000D365A">
      <w:pPr>
        <w:pStyle w:val="ListParagraph"/>
        <w:tabs>
          <w:tab w:val="left" w:pos="2268"/>
        </w:tabs>
        <w:spacing w:line="360" w:lineRule="auto"/>
        <w:ind w:left="1080"/>
        <w:rPr>
          <w:rFonts w:cstheme="minorHAnsi"/>
          <w:bCs/>
          <w:sz w:val="24"/>
          <w:szCs w:val="24"/>
        </w:rPr>
      </w:pPr>
    </w:p>
    <w:p w14:paraId="6D14D34C" w14:textId="0C1CF3E3" w:rsidR="000D365A" w:rsidRPr="00407E5A" w:rsidRDefault="000D365A" w:rsidP="004A40B7">
      <w:pPr>
        <w:pStyle w:val="ListParagraph"/>
        <w:numPr>
          <w:ilvl w:val="0"/>
          <w:numId w:val="31"/>
        </w:numPr>
        <w:tabs>
          <w:tab w:val="left" w:pos="2268"/>
        </w:tabs>
        <w:spacing w:line="360" w:lineRule="auto"/>
        <w:rPr>
          <w:rFonts w:cstheme="minorHAnsi"/>
          <w:bCs/>
          <w:sz w:val="24"/>
          <w:szCs w:val="24"/>
        </w:rPr>
      </w:pPr>
      <w:proofErr w:type="spellStart"/>
      <w:r w:rsidRPr="00407E5A">
        <w:rPr>
          <w:rFonts w:cstheme="minorHAnsi"/>
          <w:bCs/>
          <w:sz w:val="24"/>
          <w:szCs w:val="24"/>
        </w:rPr>
        <w:t>Safezone</w:t>
      </w:r>
      <w:proofErr w:type="spellEnd"/>
    </w:p>
    <w:p w14:paraId="3B910178" w14:textId="77777777" w:rsidR="000D365A" w:rsidRPr="00407E5A" w:rsidRDefault="000D365A" w:rsidP="000D365A">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 xml:space="preserve">This year we are introducing an app called </w:t>
      </w:r>
      <w:proofErr w:type="spellStart"/>
      <w:r w:rsidRPr="00407E5A">
        <w:rPr>
          <w:rFonts w:cstheme="minorHAnsi"/>
          <w:bCs/>
          <w:sz w:val="24"/>
          <w:szCs w:val="24"/>
        </w:rPr>
        <w:t>Safezone</w:t>
      </w:r>
      <w:proofErr w:type="spellEnd"/>
      <w:r w:rsidRPr="00407E5A">
        <w:rPr>
          <w:rFonts w:cstheme="minorHAnsi"/>
          <w:bCs/>
          <w:sz w:val="24"/>
          <w:szCs w:val="24"/>
        </w:rPr>
        <w:t xml:space="preserve"> to our student groups, </w:t>
      </w:r>
      <w:r w:rsidRPr="00407E5A">
        <w:rPr>
          <w:rFonts w:cstheme="minorHAnsi"/>
          <w:color w:val="3C3C3C"/>
          <w:sz w:val="24"/>
          <w:szCs w:val="24"/>
          <w:shd w:val="clear" w:color="auto" w:fill="FFFFFF"/>
        </w:rPr>
        <w:t>The app allows you to alert University Security via your mobile phone if you ever need urgent assistance or first aid, or if you have an emergency while on campus or any University-related buildings/areas. M</w:t>
      </w:r>
      <w:r w:rsidRPr="00407E5A">
        <w:rPr>
          <w:rFonts w:cstheme="minorHAnsi"/>
          <w:bCs/>
          <w:sz w:val="24"/>
          <w:szCs w:val="24"/>
        </w:rPr>
        <w:t xml:space="preserve">ore information on </w:t>
      </w:r>
      <w:proofErr w:type="spellStart"/>
      <w:r w:rsidRPr="00407E5A">
        <w:rPr>
          <w:rFonts w:cstheme="minorHAnsi"/>
          <w:bCs/>
          <w:sz w:val="24"/>
          <w:szCs w:val="24"/>
        </w:rPr>
        <w:t>Safezone</w:t>
      </w:r>
      <w:proofErr w:type="spellEnd"/>
      <w:r w:rsidRPr="00407E5A">
        <w:rPr>
          <w:rFonts w:cstheme="minorHAnsi"/>
          <w:bCs/>
          <w:sz w:val="24"/>
          <w:szCs w:val="24"/>
        </w:rPr>
        <w:t xml:space="preserve"> will be provided to you through our committee workshops. </w:t>
      </w:r>
    </w:p>
    <w:p w14:paraId="19A28837" w14:textId="0B506BAB" w:rsidR="000D365A" w:rsidRPr="00407E5A" w:rsidRDefault="000D365A" w:rsidP="000D365A">
      <w:pPr>
        <w:pStyle w:val="ListParagraph"/>
        <w:tabs>
          <w:tab w:val="left" w:pos="2268"/>
        </w:tabs>
        <w:spacing w:line="360" w:lineRule="auto"/>
        <w:ind w:left="1440"/>
        <w:rPr>
          <w:rFonts w:cstheme="minorHAnsi"/>
          <w:bCs/>
          <w:sz w:val="24"/>
          <w:szCs w:val="24"/>
        </w:rPr>
      </w:pPr>
    </w:p>
    <w:p w14:paraId="273F2FC0" w14:textId="68B53E0C" w:rsidR="000D365A" w:rsidRPr="00407E5A" w:rsidRDefault="000D365A" w:rsidP="000D365A">
      <w:pPr>
        <w:pStyle w:val="ListParagraph"/>
        <w:tabs>
          <w:tab w:val="left" w:pos="2268"/>
        </w:tabs>
        <w:spacing w:line="360" w:lineRule="auto"/>
        <w:ind w:left="1440"/>
        <w:rPr>
          <w:rFonts w:cstheme="minorHAnsi"/>
          <w:bCs/>
          <w:sz w:val="24"/>
          <w:szCs w:val="24"/>
        </w:rPr>
      </w:pPr>
      <w:r w:rsidRPr="00407E5A">
        <w:rPr>
          <w:rFonts w:cstheme="minorHAnsi"/>
          <w:bCs/>
          <w:sz w:val="24"/>
          <w:szCs w:val="24"/>
        </w:rPr>
        <w:t>This App will also offer support to our activities department and our student groups when you are going on trips in the UK and Internationally.</w:t>
      </w:r>
    </w:p>
    <w:p w14:paraId="506CDFE2" w14:textId="77777777" w:rsidR="000D365A" w:rsidRPr="00407E5A" w:rsidRDefault="000D365A" w:rsidP="000D365A">
      <w:pPr>
        <w:pStyle w:val="ListParagraph"/>
        <w:tabs>
          <w:tab w:val="left" w:pos="2268"/>
        </w:tabs>
        <w:spacing w:line="360" w:lineRule="auto"/>
        <w:ind w:left="1440"/>
        <w:rPr>
          <w:rFonts w:cstheme="minorHAnsi"/>
          <w:bCs/>
          <w:sz w:val="24"/>
          <w:szCs w:val="24"/>
        </w:rPr>
      </w:pPr>
    </w:p>
    <w:p w14:paraId="4DC5023D" w14:textId="44F22C83" w:rsidR="000D365A" w:rsidRPr="00407E5A" w:rsidRDefault="000D365A" w:rsidP="000D365A">
      <w:pPr>
        <w:pStyle w:val="ListParagraph"/>
        <w:tabs>
          <w:tab w:val="left" w:pos="2268"/>
        </w:tabs>
        <w:spacing w:line="360" w:lineRule="auto"/>
        <w:ind w:left="1440"/>
        <w:rPr>
          <w:rFonts w:cstheme="minorHAnsi"/>
          <w:bCs/>
          <w:sz w:val="24"/>
          <w:szCs w:val="24"/>
        </w:rPr>
      </w:pPr>
      <w:r w:rsidRPr="00407E5A">
        <w:rPr>
          <w:rFonts w:cstheme="minorHAnsi"/>
          <w:bCs/>
          <w:sz w:val="24"/>
          <w:szCs w:val="24"/>
        </w:rPr>
        <w:t xml:space="preserve">Please download the app here </w:t>
      </w:r>
      <w:hyperlink r:id="rId22" w:history="1">
        <w:r w:rsidRPr="00407E5A">
          <w:rPr>
            <w:rStyle w:val="Hyperlink"/>
            <w:rFonts w:cstheme="minorHAnsi"/>
            <w:bCs/>
            <w:sz w:val="24"/>
            <w:szCs w:val="24"/>
          </w:rPr>
          <w:t>https://le.ac.uk/study/student-support/safezone</w:t>
        </w:r>
      </w:hyperlink>
      <w:r w:rsidRPr="00407E5A">
        <w:rPr>
          <w:rFonts w:cstheme="minorHAnsi"/>
          <w:bCs/>
          <w:sz w:val="24"/>
          <w:szCs w:val="24"/>
        </w:rPr>
        <w:t xml:space="preserve"> </w:t>
      </w:r>
    </w:p>
    <w:p w14:paraId="2C66D83D" w14:textId="18FED09B" w:rsidR="000D365A" w:rsidRPr="00407E5A" w:rsidRDefault="000D365A" w:rsidP="000D365A">
      <w:pPr>
        <w:tabs>
          <w:tab w:val="left" w:pos="2268"/>
        </w:tabs>
        <w:spacing w:line="360" w:lineRule="auto"/>
        <w:rPr>
          <w:rFonts w:cstheme="minorHAnsi"/>
          <w:bCs/>
          <w:sz w:val="24"/>
          <w:szCs w:val="24"/>
        </w:rPr>
      </w:pPr>
      <w:r w:rsidRPr="00407E5A">
        <w:rPr>
          <w:rFonts w:cstheme="minorHAnsi"/>
          <w:bCs/>
          <w:sz w:val="24"/>
          <w:szCs w:val="24"/>
        </w:rPr>
        <w:tab/>
      </w:r>
      <w:r w:rsidRPr="00407E5A">
        <w:rPr>
          <w:rFonts w:cstheme="minorHAnsi"/>
          <w:bCs/>
          <w:sz w:val="24"/>
          <w:szCs w:val="24"/>
        </w:rPr>
        <w:tab/>
      </w:r>
    </w:p>
    <w:p w14:paraId="00796651" w14:textId="77777777" w:rsidR="000D365A" w:rsidRPr="00407E5A" w:rsidRDefault="000D365A" w:rsidP="000D365A">
      <w:pPr>
        <w:pStyle w:val="ListParagraph"/>
        <w:tabs>
          <w:tab w:val="left" w:pos="2268"/>
        </w:tabs>
        <w:spacing w:line="360" w:lineRule="auto"/>
        <w:ind w:left="1080"/>
        <w:rPr>
          <w:rFonts w:cstheme="minorHAnsi"/>
          <w:bCs/>
          <w:sz w:val="24"/>
          <w:szCs w:val="24"/>
        </w:rPr>
      </w:pPr>
    </w:p>
    <w:p w14:paraId="2392885F" w14:textId="39EC0248" w:rsidR="004A40B7" w:rsidRPr="00407E5A" w:rsidRDefault="004A40B7" w:rsidP="004A40B7">
      <w:pPr>
        <w:pStyle w:val="ListParagraph"/>
        <w:numPr>
          <w:ilvl w:val="0"/>
          <w:numId w:val="31"/>
        </w:numPr>
        <w:tabs>
          <w:tab w:val="left" w:pos="2268"/>
        </w:tabs>
        <w:spacing w:line="360" w:lineRule="auto"/>
        <w:rPr>
          <w:rFonts w:cstheme="minorHAnsi"/>
          <w:bCs/>
          <w:sz w:val="24"/>
          <w:szCs w:val="24"/>
        </w:rPr>
      </w:pPr>
      <w:r w:rsidRPr="00407E5A">
        <w:rPr>
          <w:rFonts w:cstheme="minorHAnsi"/>
          <w:bCs/>
          <w:sz w:val="24"/>
          <w:szCs w:val="24"/>
        </w:rPr>
        <w:t xml:space="preserve">Perks of </w:t>
      </w:r>
      <w:r w:rsidR="009B4581" w:rsidRPr="00407E5A">
        <w:rPr>
          <w:rFonts w:cstheme="minorHAnsi"/>
          <w:bCs/>
          <w:sz w:val="24"/>
          <w:szCs w:val="24"/>
        </w:rPr>
        <w:t>your student group being</w:t>
      </w:r>
      <w:r w:rsidRPr="00407E5A">
        <w:rPr>
          <w:rFonts w:cstheme="minorHAnsi"/>
          <w:bCs/>
          <w:sz w:val="24"/>
          <w:szCs w:val="24"/>
        </w:rPr>
        <w:t xml:space="preserve"> affiliated with </w:t>
      </w:r>
      <w:r w:rsidR="009B4581" w:rsidRPr="00407E5A">
        <w:rPr>
          <w:rFonts w:cstheme="minorHAnsi"/>
          <w:bCs/>
          <w:sz w:val="24"/>
          <w:szCs w:val="24"/>
        </w:rPr>
        <w:t>the Students’ Union</w:t>
      </w:r>
      <w:r w:rsidRPr="00407E5A">
        <w:rPr>
          <w:rFonts w:cstheme="minorHAnsi"/>
          <w:bCs/>
          <w:sz w:val="24"/>
          <w:szCs w:val="24"/>
        </w:rPr>
        <w:t>!</w:t>
      </w:r>
    </w:p>
    <w:p w14:paraId="7E13C023" w14:textId="798A940E" w:rsidR="004A40B7" w:rsidRPr="00407E5A" w:rsidRDefault="003E3E91" w:rsidP="004A40B7">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 xml:space="preserve">A </w:t>
      </w:r>
      <w:r w:rsidR="004A40B7" w:rsidRPr="00407E5A">
        <w:rPr>
          <w:rFonts w:cstheme="minorHAnsi"/>
          <w:bCs/>
          <w:sz w:val="24"/>
          <w:szCs w:val="24"/>
        </w:rPr>
        <w:t>Development Contact</w:t>
      </w:r>
      <w:r w:rsidRPr="00407E5A">
        <w:rPr>
          <w:rFonts w:cstheme="minorHAnsi"/>
          <w:bCs/>
          <w:sz w:val="24"/>
          <w:szCs w:val="24"/>
        </w:rPr>
        <w:t xml:space="preserve"> for your student group.</w:t>
      </w:r>
    </w:p>
    <w:p w14:paraId="08D5FE23" w14:textId="79ACE999" w:rsidR="004A40B7" w:rsidRPr="00407E5A" w:rsidRDefault="004A40B7" w:rsidP="004A40B7">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Grant Funding Eligibility</w:t>
      </w:r>
      <w:r w:rsidR="003E3E91" w:rsidRPr="00407E5A">
        <w:rPr>
          <w:rFonts w:cstheme="minorHAnsi"/>
          <w:bCs/>
          <w:sz w:val="24"/>
          <w:szCs w:val="24"/>
        </w:rPr>
        <w:t xml:space="preserve"> of up to £1500 if your application is approved.</w:t>
      </w:r>
    </w:p>
    <w:p w14:paraId="6FE42661" w14:textId="05834B73" w:rsidR="004A40B7" w:rsidRPr="00407E5A" w:rsidRDefault="004A40B7" w:rsidP="00685ADE">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Support</w:t>
      </w:r>
      <w:r w:rsidR="00685ADE" w:rsidRPr="00407E5A">
        <w:rPr>
          <w:rFonts w:cstheme="minorHAnsi"/>
          <w:bCs/>
          <w:sz w:val="24"/>
          <w:szCs w:val="24"/>
        </w:rPr>
        <w:t xml:space="preserve"> with committee elections.</w:t>
      </w:r>
    </w:p>
    <w:p w14:paraId="487F7646" w14:textId="71BFDA7D" w:rsidR="004A40B7" w:rsidRPr="00407E5A" w:rsidRDefault="004A40B7" w:rsidP="004A40B7">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Complaints Support</w:t>
      </w:r>
    </w:p>
    <w:p w14:paraId="682DE811" w14:textId="5E0CFE67" w:rsidR="004A40B7" w:rsidRPr="00407E5A" w:rsidRDefault="003E3E91" w:rsidP="00685ADE">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Free h</w:t>
      </w:r>
      <w:r w:rsidR="004A40B7" w:rsidRPr="00407E5A">
        <w:rPr>
          <w:rFonts w:cstheme="minorHAnsi"/>
          <w:bCs/>
          <w:sz w:val="24"/>
          <w:szCs w:val="24"/>
        </w:rPr>
        <w:t>ire</w:t>
      </w:r>
      <w:r w:rsidRPr="00407E5A">
        <w:rPr>
          <w:rFonts w:cstheme="minorHAnsi"/>
          <w:bCs/>
          <w:sz w:val="24"/>
          <w:szCs w:val="24"/>
        </w:rPr>
        <w:t xml:space="preserve"> of</w:t>
      </w:r>
      <w:r w:rsidR="004A40B7" w:rsidRPr="00407E5A">
        <w:rPr>
          <w:rFonts w:cstheme="minorHAnsi"/>
          <w:bCs/>
          <w:sz w:val="24"/>
          <w:szCs w:val="24"/>
        </w:rPr>
        <w:t xml:space="preserve"> </w:t>
      </w:r>
      <w:proofErr w:type="gramStart"/>
      <w:r w:rsidR="004A40B7" w:rsidRPr="00407E5A">
        <w:rPr>
          <w:rFonts w:cstheme="minorHAnsi"/>
          <w:bCs/>
          <w:sz w:val="24"/>
          <w:szCs w:val="24"/>
        </w:rPr>
        <w:t>University</w:t>
      </w:r>
      <w:proofErr w:type="gramEnd"/>
      <w:r w:rsidR="004A40B7" w:rsidRPr="00407E5A">
        <w:rPr>
          <w:rFonts w:cstheme="minorHAnsi"/>
          <w:bCs/>
          <w:sz w:val="24"/>
          <w:szCs w:val="24"/>
        </w:rPr>
        <w:t xml:space="preserve"> spaces</w:t>
      </w:r>
      <w:r w:rsidRPr="00407E5A">
        <w:rPr>
          <w:rFonts w:cstheme="minorHAnsi"/>
          <w:bCs/>
          <w:sz w:val="24"/>
          <w:szCs w:val="24"/>
        </w:rPr>
        <w:t xml:space="preserve"> as well as porter</w:t>
      </w:r>
      <w:r w:rsidR="00685ADE" w:rsidRPr="00407E5A">
        <w:rPr>
          <w:rFonts w:cstheme="minorHAnsi"/>
          <w:bCs/>
          <w:sz w:val="24"/>
          <w:szCs w:val="24"/>
        </w:rPr>
        <w:t xml:space="preserve"> and</w:t>
      </w:r>
      <w:r w:rsidRPr="00407E5A">
        <w:rPr>
          <w:rFonts w:cstheme="minorHAnsi"/>
          <w:bCs/>
          <w:sz w:val="24"/>
          <w:szCs w:val="24"/>
        </w:rPr>
        <w:t xml:space="preserve"> cleaning</w:t>
      </w:r>
      <w:r w:rsidR="00685ADE" w:rsidRPr="00407E5A">
        <w:rPr>
          <w:rFonts w:cstheme="minorHAnsi"/>
          <w:bCs/>
          <w:sz w:val="24"/>
          <w:szCs w:val="24"/>
        </w:rPr>
        <w:t xml:space="preserve"> services</w:t>
      </w:r>
      <w:r w:rsidR="004A40B7" w:rsidRPr="00407E5A">
        <w:rPr>
          <w:rFonts w:cstheme="minorHAnsi"/>
          <w:bCs/>
          <w:sz w:val="24"/>
          <w:szCs w:val="24"/>
        </w:rPr>
        <w:t xml:space="preserve"> </w:t>
      </w:r>
      <w:r w:rsidRPr="00407E5A">
        <w:rPr>
          <w:rFonts w:cstheme="minorHAnsi"/>
          <w:bCs/>
          <w:sz w:val="24"/>
          <w:szCs w:val="24"/>
        </w:rPr>
        <w:t>via our Event Notification Form.</w:t>
      </w:r>
    </w:p>
    <w:p w14:paraId="67916499" w14:textId="15F5B196" w:rsidR="004A40B7" w:rsidRPr="00407E5A" w:rsidRDefault="003E3E91" w:rsidP="004A40B7">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 xml:space="preserve">Dedicated </w:t>
      </w:r>
      <w:r w:rsidR="004A40B7" w:rsidRPr="00407E5A">
        <w:rPr>
          <w:rFonts w:cstheme="minorHAnsi"/>
          <w:bCs/>
          <w:sz w:val="24"/>
          <w:szCs w:val="24"/>
        </w:rPr>
        <w:t>Web</w:t>
      </w:r>
      <w:r w:rsidRPr="00407E5A">
        <w:rPr>
          <w:rFonts w:cstheme="minorHAnsi"/>
          <w:bCs/>
          <w:sz w:val="24"/>
          <w:szCs w:val="24"/>
        </w:rPr>
        <w:t>pages on our Website.</w:t>
      </w:r>
    </w:p>
    <w:p w14:paraId="56BA1D9A" w14:textId="3AA9137F" w:rsidR="004A40B7" w:rsidRPr="00407E5A" w:rsidRDefault="003E3E91" w:rsidP="004A40B7">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 xml:space="preserve">A table at our </w:t>
      </w:r>
      <w:r w:rsidR="004A40B7" w:rsidRPr="00407E5A">
        <w:rPr>
          <w:rFonts w:cstheme="minorHAnsi"/>
          <w:bCs/>
          <w:sz w:val="24"/>
          <w:szCs w:val="24"/>
        </w:rPr>
        <w:t xml:space="preserve">Freshers </w:t>
      </w:r>
      <w:r w:rsidRPr="00407E5A">
        <w:rPr>
          <w:rFonts w:cstheme="minorHAnsi"/>
          <w:bCs/>
          <w:sz w:val="24"/>
          <w:szCs w:val="24"/>
        </w:rPr>
        <w:t xml:space="preserve">&amp; Refreshers </w:t>
      </w:r>
      <w:r w:rsidR="004A40B7" w:rsidRPr="00407E5A">
        <w:rPr>
          <w:rFonts w:cstheme="minorHAnsi"/>
          <w:bCs/>
          <w:sz w:val="24"/>
          <w:szCs w:val="24"/>
        </w:rPr>
        <w:t>Fairs</w:t>
      </w:r>
      <w:r w:rsidRPr="00407E5A">
        <w:rPr>
          <w:rFonts w:cstheme="minorHAnsi"/>
          <w:bCs/>
          <w:sz w:val="24"/>
          <w:szCs w:val="24"/>
        </w:rPr>
        <w:t xml:space="preserve"> should you confirm attendance.</w:t>
      </w:r>
    </w:p>
    <w:p w14:paraId="2CED2406" w14:textId="1C51AD93" w:rsidR="004A40B7" w:rsidRPr="00407E5A" w:rsidRDefault="004A40B7" w:rsidP="004A40B7">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lastRenderedPageBreak/>
        <w:t>Voice for Students</w:t>
      </w:r>
    </w:p>
    <w:p w14:paraId="3AB083CA" w14:textId="77777777" w:rsidR="00685ADE" w:rsidRPr="00407E5A" w:rsidRDefault="003E3E91" w:rsidP="00685ADE">
      <w:pPr>
        <w:pStyle w:val="ListParagraph"/>
        <w:numPr>
          <w:ilvl w:val="0"/>
          <w:numId w:val="39"/>
        </w:numPr>
        <w:tabs>
          <w:tab w:val="left" w:pos="2268"/>
        </w:tabs>
        <w:spacing w:line="360" w:lineRule="auto"/>
        <w:rPr>
          <w:rFonts w:cstheme="minorHAnsi"/>
          <w:bCs/>
          <w:sz w:val="24"/>
          <w:szCs w:val="24"/>
        </w:rPr>
      </w:pPr>
      <w:r w:rsidRPr="00407E5A">
        <w:rPr>
          <w:rFonts w:cstheme="minorHAnsi"/>
          <w:bCs/>
          <w:sz w:val="24"/>
          <w:szCs w:val="24"/>
        </w:rPr>
        <w:t xml:space="preserve">A dedicated </w:t>
      </w:r>
      <w:r w:rsidR="004A40B7" w:rsidRPr="00407E5A">
        <w:rPr>
          <w:rFonts w:cstheme="minorHAnsi"/>
          <w:bCs/>
          <w:sz w:val="24"/>
          <w:szCs w:val="24"/>
        </w:rPr>
        <w:t xml:space="preserve">Student Group </w:t>
      </w:r>
      <w:r w:rsidRPr="00407E5A">
        <w:rPr>
          <w:rFonts w:cstheme="minorHAnsi"/>
          <w:bCs/>
          <w:sz w:val="24"/>
          <w:szCs w:val="24"/>
        </w:rPr>
        <w:t>f</w:t>
      </w:r>
      <w:r w:rsidR="004A40B7" w:rsidRPr="00407E5A">
        <w:rPr>
          <w:rFonts w:cstheme="minorHAnsi"/>
          <w:bCs/>
          <w:sz w:val="24"/>
          <w:szCs w:val="24"/>
        </w:rPr>
        <w:t xml:space="preserve">inance </w:t>
      </w:r>
      <w:r w:rsidRPr="00407E5A">
        <w:rPr>
          <w:rFonts w:cstheme="minorHAnsi"/>
          <w:bCs/>
          <w:sz w:val="24"/>
          <w:szCs w:val="24"/>
        </w:rPr>
        <w:t>a</w:t>
      </w:r>
      <w:r w:rsidR="004A40B7" w:rsidRPr="00407E5A">
        <w:rPr>
          <w:rFonts w:cstheme="minorHAnsi"/>
          <w:bCs/>
          <w:sz w:val="24"/>
          <w:szCs w:val="24"/>
        </w:rPr>
        <w:t>ccount</w:t>
      </w:r>
      <w:r w:rsidRPr="00407E5A">
        <w:rPr>
          <w:rFonts w:cstheme="minorHAnsi"/>
          <w:bCs/>
          <w:sz w:val="24"/>
          <w:szCs w:val="24"/>
        </w:rPr>
        <w:t xml:space="preserve"> (known as a Fundraiser Account)</w:t>
      </w:r>
    </w:p>
    <w:p w14:paraId="4ED36235" w14:textId="058755C0" w:rsidR="000D365A" w:rsidRPr="00407E5A" w:rsidRDefault="00E64719" w:rsidP="00685ADE">
      <w:pPr>
        <w:pStyle w:val="ListParagraph"/>
        <w:numPr>
          <w:ilvl w:val="0"/>
          <w:numId w:val="39"/>
        </w:numPr>
        <w:tabs>
          <w:tab w:val="left" w:pos="2268"/>
        </w:tabs>
        <w:spacing w:line="360" w:lineRule="auto"/>
        <w:rPr>
          <w:rFonts w:cstheme="minorHAnsi"/>
          <w:bCs/>
          <w:sz w:val="24"/>
          <w:szCs w:val="24"/>
        </w:rPr>
      </w:pPr>
      <w:r w:rsidRPr="00985DC4">
        <w:drawing>
          <wp:anchor distT="0" distB="0" distL="114300" distR="114300" simplePos="0" relativeHeight="251661824" behindDoc="0" locked="0" layoutInCell="1" allowOverlap="1" wp14:anchorId="1A47E253" wp14:editId="54BCE5A0">
            <wp:simplePos x="0" y="0"/>
            <wp:positionH relativeFrom="column">
              <wp:posOffset>-914401</wp:posOffset>
            </wp:positionH>
            <wp:positionV relativeFrom="paragraph">
              <wp:posOffset>7543800</wp:posOffset>
            </wp:positionV>
            <wp:extent cx="7781925" cy="10375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81925" cy="1037590"/>
                    </a:xfrm>
                    <a:prstGeom prst="rect">
                      <a:avLst/>
                    </a:prstGeom>
                  </pic:spPr>
                </pic:pic>
              </a:graphicData>
            </a:graphic>
            <wp14:sizeRelH relativeFrom="margin">
              <wp14:pctWidth>0</wp14:pctWidth>
            </wp14:sizeRelH>
            <wp14:sizeRelV relativeFrom="margin">
              <wp14:pctHeight>0</wp14:pctHeight>
            </wp14:sizeRelV>
          </wp:anchor>
        </w:drawing>
      </w:r>
      <w:r w:rsidR="000D365A" w:rsidRPr="00407E5A">
        <w:rPr>
          <w:rFonts w:cstheme="minorHAnsi"/>
          <w:bCs/>
          <w:sz w:val="24"/>
          <w:szCs w:val="24"/>
        </w:rPr>
        <w:t>Insurance cover provided</w:t>
      </w:r>
      <w:r w:rsidR="00685ADE" w:rsidRPr="00407E5A">
        <w:rPr>
          <w:rFonts w:cstheme="minorHAnsi"/>
          <w:bCs/>
          <w:sz w:val="24"/>
          <w:szCs w:val="24"/>
        </w:rPr>
        <w:t xml:space="preserve"> for vehicle hire using this link: </w:t>
      </w:r>
      <w:hyperlink r:id="rId24" w:history="1">
        <w:r w:rsidR="00685ADE" w:rsidRPr="00407E5A">
          <w:rPr>
            <w:rStyle w:val="Hyperlink"/>
            <w:rFonts w:cstheme="minorHAnsi"/>
          </w:rPr>
          <w:t>Student Group Transport (leicesterunion.com)</w:t>
        </w:r>
      </w:hyperlink>
      <w:r w:rsidRPr="00E64719">
        <w:t xml:space="preserve"> </w:t>
      </w:r>
    </w:p>
    <w:sectPr w:rsidR="000D365A" w:rsidRPr="00407E5A" w:rsidSect="00F349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502F" w14:textId="77777777" w:rsidR="004B4C4C" w:rsidRDefault="004B4C4C" w:rsidP="004B4C4C">
      <w:r>
        <w:separator/>
      </w:r>
    </w:p>
  </w:endnote>
  <w:endnote w:type="continuationSeparator" w:id="0">
    <w:p w14:paraId="34AE434E" w14:textId="77777777" w:rsidR="004B4C4C" w:rsidRDefault="004B4C4C" w:rsidP="004B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 Heavy">
    <w:charset w:val="00"/>
    <w:family w:val="auto"/>
    <w:pitch w:val="variable"/>
    <w:sig w:usb0="80000023" w:usb1="0000200A" w:usb2="00000000" w:usb3="00000000" w:csb0="00000001" w:csb1="00000000"/>
  </w:font>
  <w:font w:name="Segoe UI Black">
    <w:panose1 w:val="020B0A02040204020203"/>
    <w:charset w:val="00"/>
    <w:family w:val="swiss"/>
    <w:pitch w:val="variable"/>
    <w:sig w:usb0="E00002FF" w:usb1="4000E4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721B" w14:textId="77777777" w:rsidR="004B4C4C" w:rsidRDefault="004B4C4C" w:rsidP="004B4C4C">
      <w:r>
        <w:separator/>
      </w:r>
    </w:p>
  </w:footnote>
  <w:footnote w:type="continuationSeparator" w:id="0">
    <w:p w14:paraId="3D545874" w14:textId="77777777" w:rsidR="004B4C4C" w:rsidRDefault="004B4C4C" w:rsidP="004B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68BF" w14:textId="597B2B96" w:rsidR="00E64719" w:rsidRDefault="00E64719">
    <w:pPr>
      <w:pStyle w:val="Header"/>
    </w:pPr>
    <w:r>
      <w:rPr>
        <w:noProof/>
      </w:rPr>
      <w:drawing>
        <wp:anchor distT="0" distB="0" distL="114300" distR="114300" simplePos="0" relativeHeight="251658240" behindDoc="0" locked="0" layoutInCell="1" allowOverlap="1" wp14:anchorId="6543F6DA" wp14:editId="6F0D6EEF">
          <wp:simplePos x="0" y="0"/>
          <wp:positionH relativeFrom="column">
            <wp:posOffset>-819150</wp:posOffset>
          </wp:positionH>
          <wp:positionV relativeFrom="paragraph">
            <wp:posOffset>-371475</wp:posOffset>
          </wp:positionV>
          <wp:extent cx="790575" cy="7905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F00035"/>
    <w:multiLevelType w:val="hybridMultilevel"/>
    <w:tmpl w:val="214244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575EA7"/>
    <w:multiLevelType w:val="multilevel"/>
    <w:tmpl w:val="D23AA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6B24E9"/>
    <w:multiLevelType w:val="hybridMultilevel"/>
    <w:tmpl w:val="879E22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12572BA"/>
    <w:multiLevelType w:val="hybridMultilevel"/>
    <w:tmpl w:val="1040E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5964E12"/>
    <w:multiLevelType w:val="hybridMultilevel"/>
    <w:tmpl w:val="B8B8F18E"/>
    <w:lvl w:ilvl="0" w:tplc="5D8C280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660EB"/>
    <w:multiLevelType w:val="hybridMultilevel"/>
    <w:tmpl w:val="A462E4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1C3B33B5"/>
    <w:multiLevelType w:val="multilevel"/>
    <w:tmpl w:val="D23AA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279430B"/>
    <w:multiLevelType w:val="hybridMultilevel"/>
    <w:tmpl w:val="42B69A8E"/>
    <w:lvl w:ilvl="0" w:tplc="8918CD0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6233B8E"/>
    <w:multiLevelType w:val="hybridMultilevel"/>
    <w:tmpl w:val="7B12C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9265A13"/>
    <w:multiLevelType w:val="multilevel"/>
    <w:tmpl w:val="D23AA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0B52A7"/>
    <w:multiLevelType w:val="multilevel"/>
    <w:tmpl w:val="D23AA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5C63A7"/>
    <w:multiLevelType w:val="hybridMultilevel"/>
    <w:tmpl w:val="959862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0BE507A"/>
    <w:multiLevelType w:val="hybridMultilevel"/>
    <w:tmpl w:val="498287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8394B8A"/>
    <w:multiLevelType w:val="hybridMultilevel"/>
    <w:tmpl w:val="808035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83A6D29"/>
    <w:multiLevelType w:val="hybridMultilevel"/>
    <w:tmpl w:val="3DD8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40272CB"/>
    <w:multiLevelType w:val="hybridMultilevel"/>
    <w:tmpl w:val="6FE88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3956E8"/>
    <w:multiLevelType w:val="hybridMultilevel"/>
    <w:tmpl w:val="E4BA75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B4C113F"/>
    <w:multiLevelType w:val="hybridMultilevel"/>
    <w:tmpl w:val="EC6C81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4719FC"/>
    <w:multiLevelType w:val="hybridMultilevel"/>
    <w:tmpl w:val="1800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A503D"/>
    <w:multiLevelType w:val="hybridMultilevel"/>
    <w:tmpl w:val="037267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655149"/>
    <w:multiLevelType w:val="multilevel"/>
    <w:tmpl w:val="2D8E0A12"/>
    <w:lvl w:ilvl="0">
      <w:start w:val="1"/>
      <w:numFmt w:val="decimal"/>
      <w:lvlText w:val="%1."/>
      <w:lvlJc w:val="left"/>
      <w:pPr>
        <w:ind w:left="2204" w:hanging="360"/>
      </w:pPr>
      <w:rPr>
        <w:rFonts w:hint="default"/>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D8E7AF8"/>
    <w:multiLevelType w:val="hybridMultilevel"/>
    <w:tmpl w:val="2FCE5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13"/>
  </w:num>
  <w:num w:numId="3">
    <w:abstractNumId w:val="10"/>
  </w:num>
  <w:num w:numId="4">
    <w:abstractNumId w:val="39"/>
  </w:num>
  <w:num w:numId="5">
    <w:abstractNumId w:val="18"/>
  </w:num>
  <w:num w:numId="6">
    <w:abstractNumId w:val="27"/>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6"/>
  </w:num>
  <w:num w:numId="20">
    <w:abstractNumId w:val="35"/>
  </w:num>
  <w:num w:numId="21">
    <w:abstractNumId w:val="28"/>
  </w:num>
  <w:num w:numId="22">
    <w:abstractNumId w:val="11"/>
  </w:num>
  <w:num w:numId="23">
    <w:abstractNumId w:val="43"/>
  </w:num>
  <w:num w:numId="24">
    <w:abstractNumId w:val="38"/>
  </w:num>
  <w:num w:numId="25">
    <w:abstractNumId w:val="42"/>
  </w:num>
  <w:num w:numId="26">
    <w:abstractNumId w:val="20"/>
  </w:num>
  <w:num w:numId="27">
    <w:abstractNumId w:val="36"/>
  </w:num>
  <w:num w:numId="28">
    <w:abstractNumId w:val="15"/>
  </w:num>
  <w:num w:numId="29">
    <w:abstractNumId w:val="29"/>
  </w:num>
  <w:num w:numId="30">
    <w:abstractNumId w:val="31"/>
  </w:num>
  <w:num w:numId="31">
    <w:abstractNumId w:val="21"/>
  </w:num>
  <w:num w:numId="32">
    <w:abstractNumId w:val="32"/>
  </w:num>
  <w:num w:numId="33">
    <w:abstractNumId w:val="33"/>
  </w:num>
  <w:num w:numId="34">
    <w:abstractNumId w:val="16"/>
  </w:num>
  <w:num w:numId="35">
    <w:abstractNumId w:val="19"/>
  </w:num>
  <w:num w:numId="36">
    <w:abstractNumId w:val="44"/>
  </w:num>
  <w:num w:numId="37">
    <w:abstractNumId w:val="17"/>
  </w:num>
  <w:num w:numId="38">
    <w:abstractNumId w:val="41"/>
  </w:num>
  <w:num w:numId="39">
    <w:abstractNumId w:val="22"/>
  </w:num>
  <w:num w:numId="40">
    <w:abstractNumId w:val="40"/>
  </w:num>
  <w:num w:numId="41">
    <w:abstractNumId w:val="14"/>
  </w:num>
  <w:num w:numId="42">
    <w:abstractNumId w:val="25"/>
  </w:num>
  <w:num w:numId="43">
    <w:abstractNumId w:val="12"/>
  </w:num>
  <w:num w:numId="44">
    <w:abstractNumId w:val="3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TMxM7c0tzQ2NDFV0lEKTi0uzszPAykwrAUArTZumiwAAAA="/>
  </w:docVars>
  <w:rsids>
    <w:rsidRoot w:val="009C1838"/>
    <w:rsid w:val="000B27ED"/>
    <w:rsid w:val="000D15FE"/>
    <w:rsid w:val="000D365A"/>
    <w:rsid w:val="00103485"/>
    <w:rsid w:val="001675B6"/>
    <w:rsid w:val="001C5BEF"/>
    <w:rsid w:val="001F394A"/>
    <w:rsid w:val="002163A9"/>
    <w:rsid w:val="002A6340"/>
    <w:rsid w:val="003106DB"/>
    <w:rsid w:val="00310FC7"/>
    <w:rsid w:val="00331F49"/>
    <w:rsid w:val="003B079E"/>
    <w:rsid w:val="003E3E91"/>
    <w:rsid w:val="00407E5A"/>
    <w:rsid w:val="004641FB"/>
    <w:rsid w:val="00476AC1"/>
    <w:rsid w:val="004863E9"/>
    <w:rsid w:val="004A40B7"/>
    <w:rsid w:val="004B4C4C"/>
    <w:rsid w:val="005169CA"/>
    <w:rsid w:val="005A0A5C"/>
    <w:rsid w:val="00615254"/>
    <w:rsid w:val="00645252"/>
    <w:rsid w:val="00685ADE"/>
    <w:rsid w:val="006D12DF"/>
    <w:rsid w:val="006D3D74"/>
    <w:rsid w:val="006D5C42"/>
    <w:rsid w:val="007210C8"/>
    <w:rsid w:val="00753D52"/>
    <w:rsid w:val="0091653A"/>
    <w:rsid w:val="0094370C"/>
    <w:rsid w:val="00946444"/>
    <w:rsid w:val="0096762B"/>
    <w:rsid w:val="0097609B"/>
    <w:rsid w:val="009B4581"/>
    <w:rsid w:val="009C1838"/>
    <w:rsid w:val="009E4020"/>
    <w:rsid w:val="00A14A34"/>
    <w:rsid w:val="00A310C1"/>
    <w:rsid w:val="00A36B16"/>
    <w:rsid w:val="00A9204E"/>
    <w:rsid w:val="00A92710"/>
    <w:rsid w:val="00AC52BD"/>
    <w:rsid w:val="00AD6799"/>
    <w:rsid w:val="00B16FA7"/>
    <w:rsid w:val="00B77F68"/>
    <w:rsid w:val="00B8259C"/>
    <w:rsid w:val="00B934E1"/>
    <w:rsid w:val="00BE1FFA"/>
    <w:rsid w:val="00BF6502"/>
    <w:rsid w:val="00C55186"/>
    <w:rsid w:val="00C64B1A"/>
    <w:rsid w:val="00C66FB2"/>
    <w:rsid w:val="00D13AF3"/>
    <w:rsid w:val="00D237A2"/>
    <w:rsid w:val="00D86A33"/>
    <w:rsid w:val="00D97E61"/>
    <w:rsid w:val="00DE56FC"/>
    <w:rsid w:val="00DF034C"/>
    <w:rsid w:val="00E34E15"/>
    <w:rsid w:val="00E64719"/>
    <w:rsid w:val="00E74ACF"/>
    <w:rsid w:val="00EF01A1"/>
    <w:rsid w:val="00F3498B"/>
    <w:rsid w:val="00F37BCC"/>
    <w:rsid w:val="00FA5529"/>
    <w:rsid w:val="00FB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1FF0"/>
  <w15:chartTrackingRefBased/>
  <w15:docId w15:val="{BD0731F3-56AD-4614-AA2B-0B23FF4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link w:val="ListParagraphChar"/>
    <w:uiPriority w:val="34"/>
    <w:unhideWhenUsed/>
    <w:qFormat/>
    <w:rsid w:val="009C1838"/>
    <w:pPr>
      <w:ind w:left="720"/>
      <w:contextualSpacing/>
    </w:pPr>
  </w:style>
  <w:style w:type="table" w:styleId="TableGrid">
    <w:name w:val="Table Grid"/>
    <w:basedOn w:val="TableNormal"/>
    <w:uiPriority w:val="39"/>
    <w:rsid w:val="009C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3AF3"/>
  </w:style>
  <w:style w:type="character" w:styleId="UnresolvedMention">
    <w:name w:val="Unresolved Mention"/>
    <w:basedOn w:val="DefaultParagraphFont"/>
    <w:uiPriority w:val="99"/>
    <w:semiHidden/>
    <w:unhideWhenUsed/>
    <w:rsid w:val="00E7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amleicester@leicester.ac.uk" TargetMode="External"/><Relationship Id="rId18" Type="http://schemas.openxmlformats.org/officeDocument/2006/relationships/hyperlink" Target="https://www.leicesterunion.com/opportunities/societies/committeehub/studentgroupfin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icesterunion.com/surveys/eventnotification2122/" TargetMode="External"/><Relationship Id="rId7" Type="http://schemas.openxmlformats.org/officeDocument/2006/relationships/webSettings" Target="webSettings.xml"/><Relationship Id="rId12" Type="http://schemas.openxmlformats.org/officeDocument/2006/relationships/hyperlink" Target="mailto:unionactivities@leicester.ac.uk" TargetMode="External"/><Relationship Id="rId17" Type="http://schemas.openxmlformats.org/officeDocument/2006/relationships/hyperlink" Target="https://www.leicesterunion.com/opportunities/sports/sportscounc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icesterunion.com/opportunities/societies/societiescouncil/" TargetMode="External"/><Relationship Id="rId20" Type="http://schemas.openxmlformats.org/officeDocument/2006/relationships/hyperlink" Target="https://www.leicesterunion.com/opportunities/societies/committeehub/studentgroupfin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onactivities@le.ac.uk" TargetMode="External"/><Relationship Id="rId24" Type="http://schemas.openxmlformats.org/officeDocument/2006/relationships/hyperlink" Target="https://www.leicesterunion.com/opportunities/societies/committeehub/studentgrouptransport/" TargetMode="External"/><Relationship Id="rId5" Type="http://schemas.openxmlformats.org/officeDocument/2006/relationships/styles" Target="styles.xml"/><Relationship Id="rId15" Type="http://schemas.openxmlformats.org/officeDocument/2006/relationships/hyperlink" Target="mailto:su-sports@leicester.ac.uk" TargetMode="Externa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www.leicesterunion.com/surveys/SGCharityDo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activities@leicester.ac.uk" TargetMode="External"/><Relationship Id="rId22" Type="http://schemas.openxmlformats.org/officeDocument/2006/relationships/hyperlink" Target="https://le.ac.uk/study/student-support/safez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608\AppData\Local\Microsoft\Office\16.0\DTS\en-GB%7b323E5F20-F69C-4934-815F-72F2669B78FA%7d\%7b87AB6101-4D68-4CC2-BB81-9ACBCC05F51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873beb7-5857-4685-be1f-d57550cc96cc"/>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{87AB6101-4D68-4CC2-BB81-9ACBCC05F519}tf02786999_win32</Template>
  <TotalTime>8</TotalTime>
  <Pages>12</Pages>
  <Words>1515</Words>
  <Characters>8639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Archie</dc:creator>
  <cp:keywords/>
  <dc:description/>
  <cp:lastModifiedBy>Hall, Mary-Ann</cp:lastModifiedBy>
  <cp:revision>2</cp:revision>
  <dcterms:created xsi:type="dcterms:W3CDTF">2024-04-29T10:50:00Z</dcterms:created>
  <dcterms:modified xsi:type="dcterms:W3CDTF">2024-04-29T10:50:00Z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